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2" w:rsidRPr="00AE5382" w:rsidRDefault="00AE5382" w:rsidP="00AE53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AE5382" w:rsidRPr="00AE5382" w:rsidRDefault="00AE5382" w:rsidP="00AE53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E5382" w:rsidRPr="00AE5382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AE5382" w:rsidRPr="00AE5382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>БРАТСКИЙ МУНИЦИПАЛЬНЫЙ РАЙОН</w:t>
      </w:r>
    </w:p>
    <w:p w:rsidR="00AE5382" w:rsidRPr="00AE5382" w:rsidRDefault="00973AD3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ПРИБРЕЖНИНСКОЕ</w:t>
      </w:r>
      <w:r w:rsidR="00AE5382"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МУНИЦИПАЛЬНОЕ ОБРАЗОВАНИЕ</w:t>
      </w:r>
    </w:p>
    <w:p w:rsidR="00AE5382" w:rsidRPr="00AE5382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E5382" w:rsidRPr="00AE5382" w:rsidRDefault="00AE5382" w:rsidP="00AE5382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E5382" w:rsidRDefault="00AE5382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D5116" w:rsidRPr="00AE5382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</w:t>
      </w:r>
      <w:r w:rsidR="00F06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Й 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ПРАВО ВЫРУБКИ ЗЕЛЕНЫХ НАСАЖДЕНИЙ НА ТЕРРИТОРИИ </w:t>
      </w:r>
      <w:r w:rsidR="00973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услуг»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E538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обеспечения сохранения и развития зеленого фонда на территории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Default="00AE5382" w:rsidP="00AE53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="000D5116"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E5382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по предоставлению муниципальной услуги «Выдача разрешени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 вырубки зе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леных насаждений на территории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Информационном бюллетене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«Интернет»</w:t>
      </w: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5116" w:rsidRPr="00AE5382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момента его официального опубликования.</w:t>
      </w:r>
    </w:p>
    <w:p w:rsidR="00AE5382" w:rsidRDefault="000D5116" w:rsidP="00AE53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Контроль за исполнением настоящего постановления </w:t>
      </w:r>
      <w:r w:rsidR="00AE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382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973A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Прибрежнинского</w:t>
      </w:r>
    </w:p>
    <w:p w:rsidR="000D5116" w:rsidRPr="00AE5382" w:rsidRDefault="00AE5382" w:rsidP="00AE53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973A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А.И. Гигель</w:t>
      </w:r>
      <w:r w:rsidR="000D5116" w:rsidRPr="00AE53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1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Default="000D5116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82" w:rsidRDefault="00AE5382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16" w:rsidRPr="00AE5382" w:rsidRDefault="000D5116" w:rsidP="000D511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b/>
          <w:bCs/>
          <w:color w:val="000000"/>
          <w:lang w:eastAsia="ru-RU"/>
        </w:rPr>
        <w:t>УТВЕРЖДЕН</w:t>
      </w:r>
    </w:p>
    <w:p w:rsidR="00AE5382" w:rsidRPr="00AE5382" w:rsidRDefault="000D5116" w:rsidP="000D511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постановлением </w:t>
      </w:r>
    </w:p>
    <w:p w:rsidR="00AE5382" w:rsidRPr="00AE5382" w:rsidRDefault="000D5116" w:rsidP="00AE53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AE5382" w:rsidRPr="00AE538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73AD3">
        <w:rPr>
          <w:rFonts w:ascii="Courier New" w:eastAsia="Times New Roman" w:hAnsi="Courier New" w:cs="Courier New"/>
          <w:color w:val="000000"/>
          <w:lang w:eastAsia="ru-RU"/>
        </w:rPr>
        <w:t>Прибрежнинского</w:t>
      </w:r>
    </w:p>
    <w:p w:rsidR="00AE5382" w:rsidRPr="00AE5382" w:rsidRDefault="00AE5382" w:rsidP="00AE53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AE5382" w:rsidRDefault="00AE5382" w:rsidP="00AE53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Courier New" w:eastAsia="Times New Roman" w:hAnsi="Courier New" w:cs="Courier New"/>
          <w:color w:val="000000"/>
          <w:lang w:eastAsia="ru-RU"/>
        </w:rPr>
        <w:t>№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E5382" w:rsidRPr="000D5116" w:rsidRDefault="00AE5382" w:rsidP="00AE53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0D5116" w:rsidRDefault="000D5116" w:rsidP="004545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AE5382" w:rsidRDefault="000D5116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0D5116" w:rsidRPr="00AE5382" w:rsidRDefault="000D5116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 предоставлению муниципальной услуги «Выдача разрешени</w:t>
      </w:r>
      <w:r w:rsidR="00F06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право вырубки зеленых насаждений на территории </w:t>
      </w:r>
      <w:r w:rsidR="00973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Прибрежнинского</w:t>
      </w:r>
      <w:r w:rsidR="00F06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E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D5116" w:rsidRPr="000D5116" w:rsidRDefault="000D5116" w:rsidP="006D1A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C0214F" w:rsidP="006D1A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="000D5116"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F061D3" w:rsidRPr="00F061D3" w:rsidRDefault="000D5116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1.1.1. </w:t>
      </w:r>
      <w:proofErr w:type="gramStart"/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регламент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 стандарт предоставления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  услуги  «Выдача  разрешений   на  право  вырубки  зе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леных   насаждений» (далее  -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  услуга),   устанавливает   состав,   последовательность  и  сроки выполнения  административных  процедур  по  предоставлению Муниципальной  услуги,  в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  числе  особенности   выполнения  административных  процедур  в  электронном  виде, формы     контроля     за    исполнением     Административного    регламента,     досудебный (внесудебный)  порядок обжалования  решений и действий (бездействия)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73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Прибрежнинского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  (далее -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Администрация),     должностных</w:t>
      </w:r>
      <w:proofErr w:type="gramEnd"/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лиц     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предоставляющих м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униципальную</w:t>
      </w:r>
      <w:r w:rsid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1D3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     разрешения      на     право      вырубки      зеленых      насаждений осуществляется в случаях: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1.2.1.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 выявлении  нарушения   строительных,  санитарных   и  иных  норм  и правил,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вызванных  произрастани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 зеленых  насаждений,  в  том  числе  при  проведении капитального  и  текущего  ремонта  зданий  строений  сооружений,  в случае, если  зеленые насаждения мешают проведению работ;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1.2.2.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(в том числе 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аления аварийных деревьев и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 реконструкции     зеленых     насаждений     и     капитального    ремонта (реставрации)  объектов  озеленения  (парков,  бульваров,  скверов,  улиц,  внутридворовых территорий);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1.2.3.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      строительства       (реконструкци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      сетей       инженерно-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обеспечения, в том числе линейных объектов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1.2.4.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  капитального   или   текущего  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емонта      сетей   инженерно-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 обеспечения,  в  том  числе  линейных  объектов  за  исключением  проведения аварийно-восстановительных    работ    сетей    инженерно-технического     обеспечения    и сооружений;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азмещения, установки объектов, не являющихся объектами капитального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инженерно-геологических  изысканий;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  нормативного   светового  режима  в  жилых  и  нежилых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помещениях, затеняемых деревьями.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Выдача разрешения на право вырубки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производства работ на землях,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которые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  распространяется действие  лесного  законода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 Российской  Федерации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землях, не входящих в полосы отвода железных и  автомобильных дорог, на земельных участках, не относящихся к специально отведенным для выполнения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агротехнических мероприятий по разведению и содержанию  зеленных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 (питомники,  оранжерейные  комплексы),  а  также  не относящихся к территории кладбищ.</w:t>
      </w:r>
    </w:p>
    <w:p w:rsidR="00F061D3" w:rsidRPr="00F061D3" w:rsidRDefault="00F061D3" w:rsidP="00F06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насаждений без разрешения на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(наименование муниципального обра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зования) не допускается, за искл</w:t>
      </w:r>
      <w:r w:rsidR="00745617"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ючением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аварийно-восстановительных работ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сетей и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нженерно</w:t>
      </w:r>
      <w:r w:rsidR="00745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-технического    обеспечения </w:t>
      </w:r>
      <w:r w:rsidRPr="00F061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сооружений.</w:t>
      </w:r>
    </w:p>
    <w:p w:rsidR="00745617" w:rsidRDefault="00745617" w:rsidP="007456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7456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Круг Заявителей</w:t>
      </w:r>
    </w:p>
    <w:p w:rsidR="00745617" w:rsidRPr="00745617" w:rsidRDefault="00745617" w:rsidP="007456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2.1. Заявителями  являются физические лица,  в том  числе зарегистрированные в качестве индивидуальных  предпринимателей,  юридически е  лица,   независимо  от  права пользования земельным участком, за исключением территорий с лесными насаждениями.</w:t>
      </w:r>
    </w:p>
    <w:p w:rsidR="00745617" w:rsidRP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Интересы заявителей, указанных в пункте 2.1. настоящего Административного регламента,  могут представлять лица, обладающие соответствующими полномочиями (далее -  представитель). </w:t>
      </w:r>
    </w:p>
    <w:p w:rsid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56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Полномочия представителя, выступающего от имени заявителя, подтверждаются    доверенностью оформленной в соответствии, с     требованиями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законодательства Российской Федерации.</w:t>
      </w:r>
    </w:p>
    <w:p w:rsidR="00745617" w:rsidRDefault="00745617" w:rsidP="007456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45617" w:rsidRPr="00745617" w:rsidRDefault="00745617" w:rsidP="00DB1DFE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/>
        <w:jc w:val="center"/>
        <w:rPr>
          <w:rFonts w:ascii="Arial" w:hAnsi="Arial" w:cs="Arial"/>
          <w:b/>
          <w:bCs/>
          <w:color w:val="2D2D2D"/>
          <w:w w:val="105"/>
          <w:sz w:val="24"/>
          <w:szCs w:val="24"/>
        </w:rPr>
      </w:pP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 xml:space="preserve">3.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Требования</w:t>
      </w:r>
      <w:r w:rsidRPr="00745617">
        <w:rPr>
          <w:rFonts w:ascii="Arial" w:hAnsi="Arial" w:cs="Arial"/>
          <w:b/>
          <w:bCs/>
          <w:color w:val="1A1A1A"/>
          <w:spacing w:val="33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доставления</w:t>
      </w:r>
      <w:r w:rsidRPr="00745617">
        <w:rPr>
          <w:rFonts w:ascii="Arial" w:hAnsi="Arial" w:cs="Arial"/>
          <w:b/>
          <w:bCs/>
          <w:color w:val="2D2D2D"/>
          <w:spacing w:val="-3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заявителю</w:t>
      </w:r>
      <w:r w:rsidRPr="00745617">
        <w:rPr>
          <w:rFonts w:ascii="Arial" w:hAnsi="Arial" w:cs="Arial"/>
          <w:b/>
          <w:bCs/>
          <w:color w:val="2D2D2D"/>
          <w:spacing w:val="3"/>
          <w:w w:val="105"/>
          <w:sz w:val="24"/>
          <w:szCs w:val="24"/>
        </w:rPr>
        <w:t xml:space="preserve"> </w:t>
      </w: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>муниципальной</w:t>
      </w:r>
      <w:r w:rsidRPr="00745617">
        <w:rPr>
          <w:rFonts w:ascii="Arial" w:hAnsi="Arial" w:cs="Arial"/>
          <w:b/>
          <w:bCs/>
          <w:color w:val="1A1A1A"/>
          <w:spacing w:val="-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услуги</w:t>
      </w:r>
      <w:r w:rsidRPr="00745617">
        <w:rPr>
          <w:rFonts w:ascii="Arial" w:hAnsi="Arial" w:cs="Arial"/>
          <w:b/>
          <w:bCs/>
          <w:color w:val="2D2D2D"/>
          <w:spacing w:val="8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 соответствии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</w:t>
      </w:r>
      <w:r w:rsidRPr="00745617">
        <w:rPr>
          <w:rFonts w:ascii="Arial" w:hAnsi="Arial" w:cs="Arial"/>
          <w:b/>
          <w:bCs/>
          <w:color w:val="1A1A1A"/>
          <w:spacing w:val="8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вариантом</w:t>
      </w:r>
      <w:r w:rsidRPr="00745617">
        <w:rPr>
          <w:rFonts w:ascii="Arial" w:hAnsi="Arial" w:cs="Arial"/>
          <w:b/>
          <w:bCs/>
          <w:color w:val="1A1A1A"/>
          <w:spacing w:val="5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предоставления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>муниципальной услуги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,</w:t>
      </w:r>
      <w:r w:rsidR="00DB1DFE">
        <w:rPr>
          <w:rFonts w:ascii="Arial" w:hAnsi="Arial" w:cs="Arial"/>
          <w:b/>
          <w:bCs/>
          <w:color w:val="1A1A1A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соответств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у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ющим</w:t>
      </w:r>
      <w:r w:rsidRPr="00745617">
        <w:rPr>
          <w:rFonts w:ascii="Arial" w:hAnsi="Arial" w:cs="Arial"/>
          <w:b/>
          <w:bCs/>
          <w:color w:val="1A1A1A"/>
          <w:spacing w:val="-2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признакам</w:t>
      </w:r>
      <w:r w:rsidRPr="00745617">
        <w:rPr>
          <w:rFonts w:ascii="Arial" w:hAnsi="Arial" w:cs="Arial"/>
          <w:b/>
          <w:bCs/>
          <w:color w:val="1A1A1A"/>
          <w:spacing w:val="4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заявителя,</w:t>
      </w:r>
      <w:r w:rsidRPr="00745617">
        <w:rPr>
          <w:rFonts w:ascii="Arial" w:hAnsi="Arial" w:cs="Arial"/>
          <w:b/>
          <w:bCs/>
          <w:color w:val="2D2D2D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опреде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ле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нным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в</w:t>
      </w:r>
      <w:r w:rsidRPr="00745617">
        <w:rPr>
          <w:rFonts w:ascii="Arial" w:hAnsi="Arial" w:cs="Arial"/>
          <w:b/>
          <w:bCs/>
          <w:color w:val="1A1A1A"/>
          <w:spacing w:val="1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результате</w:t>
      </w:r>
      <w:r w:rsidRPr="00745617">
        <w:rPr>
          <w:rFonts w:ascii="Arial" w:hAnsi="Arial" w:cs="Arial"/>
          <w:b/>
          <w:bCs/>
          <w:color w:val="1A1A1A"/>
          <w:spacing w:val="-12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анкетирования,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проводимого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органом,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д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оставляющим</w:t>
      </w:r>
      <w:r w:rsidRPr="00745617">
        <w:rPr>
          <w:rFonts w:ascii="Arial" w:hAnsi="Arial" w:cs="Arial"/>
          <w:b/>
          <w:bCs/>
          <w:color w:val="1A1A1A"/>
          <w:spacing w:val="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у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с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лугу</w:t>
      </w:r>
      <w:r w:rsidRPr="00745617">
        <w:rPr>
          <w:rFonts w:ascii="Arial" w:hAnsi="Arial" w:cs="Arial"/>
          <w:b/>
          <w:bCs/>
          <w:color w:val="3D3D3D"/>
          <w:spacing w:val="-1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(далее</w:t>
      </w:r>
      <w:r w:rsidRPr="00745617">
        <w:rPr>
          <w:rFonts w:ascii="Arial" w:hAnsi="Arial" w:cs="Arial"/>
          <w:b/>
          <w:bCs/>
          <w:color w:val="2D2D2D"/>
          <w:spacing w:val="-19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color w:val="3D3D3D"/>
          <w:w w:val="105"/>
          <w:sz w:val="24"/>
          <w:szCs w:val="24"/>
        </w:rPr>
        <w:t>-</w:t>
      </w:r>
      <w:r w:rsidRPr="00745617">
        <w:rPr>
          <w:rFonts w:ascii="Arial" w:hAnsi="Arial" w:cs="Arial"/>
          <w:color w:val="3D3D3D"/>
          <w:spacing w:val="57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профи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лирование),</w:t>
      </w:r>
      <w:r w:rsidRPr="00745617">
        <w:rPr>
          <w:rFonts w:ascii="Arial" w:hAnsi="Arial" w:cs="Arial"/>
          <w:b/>
          <w:bCs/>
          <w:color w:val="2D2D2D"/>
          <w:spacing w:val="-32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</w:t>
      </w:r>
      <w:r w:rsidRPr="00745617">
        <w:rPr>
          <w:rFonts w:ascii="Arial" w:hAnsi="Arial" w:cs="Arial"/>
          <w:b/>
          <w:bCs/>
          <w:color w:val="1A1A1A"/>
          <w:spacing w:val="-16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также</w:t>
      </w:r>
      <w:r w:rsidRPr="00745617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ре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зул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ь</w:t>
      </w:r>
      <w:r w:rsidRPr="00745617">
        <w:rPr>
          <w:rFonts w:ascii="Arial" w:hAnsi="Arial" w:cs="Arial"/>
          <w:b/>
          <w:bCs/>
          <w:color w:val="3D3D3D"/>
          <w:w w:val="105"/>
          <w:sz w:val="24"/>
          <w:szCs w:val="24"/>
        </w:rPr>
        <w:t>т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ата,</w:t>
      </w:r>
      <w:r w:rsidRPr="00745617">
        <w:rPr>
          <w:rFonts w:ascii="Arial" w:hAnsi="Arial" w:cs="Arial"/>
          <w:b/>
          <w:bCs/>
          <w:color w:val="1A1A1A"/>
          <w:spacing w:val="-10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</w:t>
      </w:r>
      <w:r w:rsidRPr="00745617">
        <w:rPr>
          <w:rFonts w:ascii="Arial" w:hAnsi="Arial" w:cs="Arial"/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080808"/>
          <w:w w:val="105"/>
          <w:sz w:val="24"/>
          <w:szCs w:val="24"/>
        </w:rPr>
        <w:t>пре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доставлением</w:t>
      </w:r>
      <w:r w:rsidR="00DB1DFE" w:rsidRPr="00DB1DFE">
        <w:rPr>
          <w:rFonts w:ascii="Arial" w:hAnsi="Arial" w:cs="Arial"/>
          <w:b/>
          <w:bCs/>
          <w:color w:val="2D2D2D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которого</w:t>
      </w:r>
      <w:r w:rsidRPr="00745617">
        <w:rPr>
          <w:rFonts w:ascii="Arial" w:hAnsi="Arial" w:cs="Arial"/>
          <w:b/>
          <w:bCs/>
          <w:color w:val="1A1A1A"/>
          <w:spacing w:val="-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1A1A1A"/>
          <w:w w:val="105"/>
          <w:sz w:val="24"/>
          <w:szCs w:val="24"/>
        </w:rPr>
        <w:t>обратился</w:t>
      </w:r>
      <w:r w:rsidRPr="00745617">
        <w:rPr>
          <w:rFonts w:ascii="Arial" w:hAnsi="Arial" w:cs="Arial"/>
          <w:b/>
          <w:bCs/>
          <w:color w:val="1A1A1A"/>
          <w:spacing w:val="1"/>
          <w:w w:val="105"/>
          <w:sz w:val="24"/>
          <w:szCs w:val="24"/>
        </w:rPr>
        <w:t xml:space="preserve"> </w:t>
      </w:r>
      <w:r w:rsidRPr="00745617">
        <w:rPr>
          <w:rFonts w:ascii="Arial" w:hAnsi="Arial" w:cs="Arial"/>
          <w:b/>
          <w:bCs/>
          <w:color w:val="2D2D2D"/>
          <w:w w:val="105"/>
          <w:sz w:val="24"/>
          <w:szCs w:val="24"/>
        </w:rPr>
        <w:t>заявитель</w:t>
      </w:r>
    </w:p>
    <w:p w:rsidR="00745617" w:rsidRPr="00745617" w:rsidRDefault="00745617" w:rsidP="0074561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3.1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Информирование</w:t>
      </w:r>
      <w:r w:rsidRPr="006D1A8D">
        <w:rPr>
          <w:rFonts w:ascii="Arial" w:hAnsi="Arial" w:cs="Arial"/>
          <w:spacing w:val="5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порядке</w:t>
      </w:r>
      <w:r w:rsidRPr="006D1A8D">
        <w:rPr>
          <w:rFonts w:ascii="Arial" w:hAnsi="Arial" w:cs="Arial"/>
          <w:spacing w:val="4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5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осуществляется: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1) </w:t>
      </w:r>
      <w:r w:rsidR="00745617" w:rsidRPr="006D1A8D">
        <w:rPr>
          <w:rFonts w:ascii="Arial" w:hAnsi="Arial" w:cs="Arial"/>
          <w:w w:val="105"/>
          <w:sz w:val="24"/>
          <w:szCs w:val="24"/>
        </w:rPr>
        <w:t>непосредственно</w:t>
      </w:r>
      <w:r w:rsidR="00745617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при</w:t>
      </w:r>
      <w:r w:rsidR="00745617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личном</w:t>
      </w:r>
      <w:r w:rsidR="00745617"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приеме</w:t>
      </w:r>
      <w:r w:rsidR="00745617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 xml:space="preserve">заявителя в Администрации </w:t>
      </w:r>
      <w:r w:rsidR="00973AD3">
        <w:rPr>
          <w:rFonts w:ascii="Arial" w:hAnsi="Arial" w:cs="Arial"/>
          <w:w w:val="105"/>
          <w:sz w:val="24"/>
          <w:szCs w:val="24"/>
        </w:rPr>
        <w:t>Прибрежнинского</w:t>
      </w:r>
      <w:r w:rsidRPr="006D1A8D">
        <w:rPr>
          <w:rFonts w:ascii="Arial" w:hAnsi="Arial" w:cs="Arial"/>
          <w:w w:val="105"/>
          <w:sz w:val="24"/>
          <w:szCs w:val="24"/>
        </w:rPr>
        <w:t xml:space="preserve"> сельского поселения</w:t>
      </w:r>
      <w:r w:rsidR="00745617" w:rsidRPr="006D1A8D">
        <w:rPr>
          <w:rFonts w:ascii="Arial" w:hAnsi="Arial" w:cs="Arial"/>
          <w:i/>
          <w:iCs/>
          <w:spacing w:val="2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-</w:t>
      </w:r>
      <w:r w:rsidR="00745617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Уполномоченный</w:t>
      </w:r>
      <w:r w:rsidR="00745617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орган)</w:t>
      </w:r>
      <w:r w:rsidR="00745617"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745617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центре</w:t>
      </w:r>
      <w:r w:rsidR="00745617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745617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государственных</w:t>
      </w:r>
      <w:r w:rsidR="00745617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и</w:t>
      </w:r>
      <w:r w:rsidR="00745617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муниципальных</w:t>
      </w:r>
      <w:r w:rsidR="00745617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05"/>
          <w:sz w:val="24"/>
          <w:szCs w:val="24"/>
        </w:rPr>
        <w:t>услуг</w:t>
      </w:r>
      <w:r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-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-  многофункциональный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центр);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2)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телефону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</w:t>
      </w:r>
      <w:r w:rsidRPr="006D1A8D">
        <w:rPr>
          <w:rFonts w:ascii="Arial" w:hAnsi="Arial" w:cs="Arial"/>
          <w:w w:val="110"/>
          <w:sz w:val="24"/>
          <w:szCs w:val="24"/>
        </w:rPr>
        <w:t>ого</w:t>
      </w:r>
      <w:r w:rsidR="00745617" w:rsidRPr="006D1A8D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</w:t>
      </w:r>
      <w:r w:rsidRPr="006D1A8D">
        <w:rPr>
          <w:rFonts w:ascii="Arial" w:hAnsi="Arial" w:cs="Arial"/>
          <w:w w:val="110"/>
          <w:sz w:val="24"/>
          <w:szCs w:val="24"/>
        </w:rPr>
        <w:t>а</w:t>
      </w:r>
      <w:r w:rsidR="00745617" w:rsidRPr="006D1A8D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</w:t>
      </w:r>
      <w:r w:rsidRPr="006D1A8D">
        <w:rPr>
          <w:rFonts w:ascii="Arial" w:hAnsi="Arial" w:cs="Arial"/>
          <w:w w:val="110"/>
          <w:sz w:val="24"/>
          <w:szCs w:val="24"/>
        </w:rPr>
        <w:t>го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</w:t>
      </w:r>
      <w:r w:rsidRPr="006D1A8D">
        <w:rPr>
          <w:rFonts w:ascii="Arial" w:hAnsi="Arial" w:cs="Arial"/>
          <w:w w:val="110"/>
          <w:sz w:val="24"/>
          <w:szCs w:val="24"/>
        </w:rPr>
        <w:t>а</w:t>
      </w:r>
      <w:r w:rsidR="00745617" w:rsidRPr="006D1A8D">
        <w:rPr>
          <w:rFonts w:ascii="Arial" w:hAnsi="Arial" w:cs="Arial"/>
          <w:w w:val="110"/>
          <w:sz w:val="24"/>
          <w:szCs w:val="24"/>
        </w:rPr>
        <w:t>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3) </w:t>
      </w:r>
      <w:r w:rsidR="00745617" w:rsidRPr="006D1A8D">
        <w:rPr>
          <w:rFonts w:ascii="Arial" w:hAnsi="Arial" w:cs="Arial"/>
          <w:w w:val="110"/>
          <w:sz w:val="24"/>
          <w:szCs w:val="24"/>
        </w:rPr>
        <w:t>письменно,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том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числе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электронной</w:t>
      </w:r>
      <w:r w:rsidR="00745617"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почты,</w:t>
      </w:r>
      <w:r w:rsidR="00745617" w:rsidRPr="006D1A8D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факсимильной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связи;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4)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размещения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открытой</w:t>
      </w:r>
      <w:r w:rsidR="00745617" w:rsidRPr="006D1A8D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доступной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форме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информации: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федеральной</w:t>
      </w:r>
      <w:r w:rsidR="00745617"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государственной</w:t>
      </w:r>
      <w:r w:rsidR="00745617" w:rsidRPr="006D1A8D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информационной</w:t>
      </w:r>
      <w:r w:rsidR="00745617" w:rsidRPr="006D1A8D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системе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«Единый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портал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государственных</w:t>
      </w:r>
      <w:r w:rsidR="00745617"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муниципальных</w:t>
      </w:r>
      <w:r w:rsidR="00745617"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услуг</w:t>
      </w:r>
      <w:r w:rsidR="00745617"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(функций)»</w:t>
      </w:r>
      <w:r w:rsidR="00745617"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(https://</w:t>
      </w:r>
      <w:r w:rsidR="00745617" w:rsidRPr="006D1A8D">
        <w:rPr>
          <w:rFonts w:ascii="Arial" w:hAnsi="Arial" w:cs="Arial"/>
          <w:spacing w:val="-41"/>
          <w:w w:val="110"/>
          <w:sz w:val="24"/>
          <w:szCs w:val="24"/>
        </w:rPr>
        <w:t xml:space="preserve"> </w:t>
      </w:r>
      <w:hyperlink r:id="rId5" w:history="1">
        <w:r w:rsidRPr="006D1A8D">
          <w:rPr>
            <w:rStyle w:val="a5"/>
            <w:rFonts w:ascii="Arial" w:hAnsi="Arial" w:cs="Arial"/>
            <w:w w:val="110"/>
            <w:sz w:val="24"/>
            <w:szCs w:val="24"/>
          </w:rPr>
          <w:t>www.gosuslugi.r</w:t>
        </w:r>
        <w:r w:rsidRPr="006D1A8D">
          <w:rPr>
            <w:rStyle w:val="a5"/>
            <w:rFonts w:ascii="Arial" w:hAnsi="Arial" w:cs="Arial"/>
            <w:w w:val="110"/>
            <w:sz w:val="24"/>
            <w:szCs w:val="24"/>
            <w:lang w:val="en-US"/>
          </w:rPr>
          <w:t>u</w:t>
        </w:r>
      </w:hyperlink>
      <w:r w:rsidR="00745617" w:rsidRPr="006D1A8D">
        <w:rPr>
          <w:rFonts w:ascii="Arial" w:hAnsi="Arial" w:cs="Arial"/>
          <w:w w:val="110"/>
          <w:sz w:val="24"/>
          <w:szCs w:val="24"/>
        </w:rPr>
        <w:t>)</w:t>
      </w:r>
      <w:r w:rsidR="00745617" w:rsidRPr="006D1A8D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(далее</w:t>
      </w:r>
      <w:r w:rsidR="00745617" w:rsidRPr="006D1A8D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- Единый</w:t>
      </w:r>
      <w:r w:rsidR="00745617"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портал);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на</w:t>
      </w:r>
      <w:r w:rsidR="00745617"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официальном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сайте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</w:t>
      </w:r>
      <w:r w:rsidRPr="006D1A8D">
        <w:rPr>
          <w:rFonts w:ascii="Arial" w:hAnsi="Arial" w:cs="Arial"/>
          <w:spacing w:val="-36"/>
          <w:w w:val="110"/>
          <w:sz w:val="24"/>
          <w:szCs w:val="24"/>
        </w:rPr>
        <w:t>г</w:t>
      </w:r>
      <w:r w:rsidR="00745617" w:rsidRPr="006D1A8D">
        <w:rPr>
          <w:rFonts w:ascii="Arial" w:hAnsi="Arial" w:cs="Arial"/>
          <w:w w:val="110"/>
          <w:sz w:val="24"/>
          <w:szCs w:val="24"/>
        </w:rPr>
        <w:t>о</w:t>
      </w:r>
      <w:r w:rsidR="00745617" w:rsidRPr="006D1A8D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 в сети «Интернет»:</w:t>
      </w:r>
      <w:r w:rsidR="00973AD3" w:rsidRPr="00973AD3">
        <w:t xml:space="preserve"> </w:t>
      </w:r>
      <w:hyperlink r:id="rId6" w:history="1"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adm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-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prib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r w:rsidR="00973AD3" w:rsidRPr="00A53364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6D1A8D">
        <w:rPr>
          <w:rFonts w:ascii="Arial" w:hAnsi="Arial" w:cs="Arial"/>
          <w:w w:val="110"/>
          <w:sz w:val="24"/>
          <w:szCs w:val="24"/>
        </w:rPr>
        <w:t>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- </w:t>
      </w:r>
      <w:r w:rsidR="00745617" w:rsidRPr="006D1A8D">
        <w:rPr>
          <w:rFonts w:ascii="Arial" w:hAnsi="Arial" w:cs="Arial"/>
          <w:w w:val="110"/>
          <w:sz w:val="24"/>
          <w:szCs w:val="24"/>
        </w:rPr>
        <w:t>посредством</w:t>
      </w:r>
      <w:r w:rsidR="00745617" w:rsidRPr="006D1A8D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размещения</w:t>
      </w:r>
      <w:r w:rsidR="00745617"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="00745617" w:rsidRPr="006D1A8D">
        <w:rPr>
          <w:rFonts w:ascii="Arial" w:hAnsi="Arial" w:cs="Arial"/>
          <w:spacing w:val="1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на</w:t>
      </w:r>
      <w:r w:rsidR="00745617"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информационных</w:t>
      </w:r>
      <w:r w:rsidR="00745617"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стендах</w:t>
      </w:r>
      <w:r w:rsidR="00745617"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="00745617"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органа</w:t>
      </w:r>
      <w:r w:rsidR="00745617"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многофункционального</w:t>
      </w:r>
      <w:r w:rsidR="00745617" w:rsidRPr="006D1A8D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центра.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3.2.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Информирование</w:t>
      </w:r>
      <w:r w:rsidR="00745617" w:rsidRPr="006D1A8D">
        <w:rPr>
          <w:rFonts w:ascii="Arial" w:hAnsi="Arial" w:cs="Arial"/>
          <w:spacing w:val="-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осуществляется</w:t>
      </w:r>
      <w:r w:rsidR="00745617"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 вопросам,</w:t>
      </w:r>
      <w:r w:rsidR="00745617"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касающимся:</w:t>
      </w:r>
      <w:r w:rsidR="00745617"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способов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подачи</w:t>
      </w:r>
      <w:r w:rsidR="00745617"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заявления о</w:t>
      </w:r>
      <w:r w:rsidR="00745617"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предоставлении</w:t>
      </w:r>
      <w:r w:rsidR="00745617"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адресов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многофункциональных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центров,</w:t>
      </w:r>
      <w:r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обращение</w:t>
      </w:r>
      <w:r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в которые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необходимо для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lastRenderedPageBreak/>
        <w:t>справочной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4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работе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(структурных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подразделений</w:t>
      </w:r>
      <w:r w:rsidRPr="006D1A8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органа);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документов,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необходимых</w:t>
      </w:r>
      <w:r w:rsidRPr="006D1A8D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для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</w:t>
      </w:r>
      <w:r w:rsidR="00DB1DFE" w:rsidRPr="006D1A8D">
        <w:rPr>
          <w:rFonts w:ascii="Arial" w:hAnsi="Arial" w:cs="Arial"/>
          <w:w w:val="110"/>
          <w:sz w:val="24"/>
          <w:szCs w:val="24"/>
        </w:rPr>
        <w:t>вления услуги</w:t>
      </w:r>
      <w:r w:rsidRPr="006D1A8D">
        <w:rPr>
          <w:rFonts w:ascii="Arial" w:hAnsi="Arial" w:cs="Arial"/>
          <w:w w:val="110"/>
          <w:sz w:val="24"/>
          <w:szCs w:val="24"/>
        </w:rPr>
        <w:t>;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сроков</w:t>
      </w:r>
      <w:r w:rsidRPr="006D1A8D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получения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сведений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ходе</w:t>
      </w:r>
      <w:r w:rsidRPr="006D1A8D">
        <w:rPr>
          <w:rFonts w:ascii="Arial" w:hAnsi="Arial" w:cs="Arial"/>
          <w:spacing w:val="4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рассмотрения</w:t>
      </w:r>
      <w:r w:rsidRPr="006D1A8D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заявления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предоставлении муниципальной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результатах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услуги;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порядка</w:t>
      </w:r>
      <w:r w:rsidRPr="006D1A8D">
        <w:rPr>
          <w:rFonts w:ascii="Arial" w:hAnsi="Arial" w:cs="Arial"/>
          <w:spacing w:val="6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досудебно</w:t>
      </w:r>
      <w:r w:rsidR="00DB1DFE" w:rsidRPr="006D1A8D">
        <w:rPr>
          <w:rFonts w:ascii="Arial" w:hAnsi="Arial" w:cs="Arial"/>
          <w:w w:val="110"/>
          <w:sz w:val="24"/>
          <w:szCs w:val="24"/>
        </w:rPr>
        <w:t>г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(внесудебного)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обжалования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действий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(бездействия)</w:t>
      </w:r>
      <w:r w:rsidRPr="006D1A8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должностных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лиц,</w:t>
      </w:r>
      <w:r w:rsidRPr="006D1A8D">
        <w:rPr>
          <w:rFonts w:ascii="Arial" w:hAnsi="Arial" w:cs="Arial"/>
          <w:spacing w:val="4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6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принимаемых</w:t>
      </w:r>
      <w:r w:rsidRPr="006D1A8D">
        <w:rPr>
          <w:rFonts w:ascii="Arial" w:hAnsi="Arial" w:cs="Arial"/>
          <w:spacing w:val="1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ими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решений</w:t>
      </w:r>
      <w:r w:rsidRPr="006D1A8D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</w:t>
      </w:r>
      <w:r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предоставлении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услуги.</w:t>
      </w:r>
    </w:p>
    <w:p w:rsidR="00DB1DFE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Получение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</w:t>
      </w:r>
      <w:r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>вопро</w:t>
      </w:r>
      <w:r w:rsidRPr="006D1A8D">
        <w:rPr>
          <w:rFonts w:ascii="Arial" w:hAnsi="Arial" w:cs="Arial"/>
          <w:w w:val="110"/>
          <w:sz w:val="24"/>
          <w:szCs w:val="24"/>
        </w:rPr>
        <w:t>сам</w:t>
      </w:r>
      <w:r w:rsidRPr="006D1A8D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5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услуги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бесплатно.</w:t>
      </w:r>
    </w:p>
    <w:p w:rsidR="00745617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 xml:space="preserve">3.3. </w:t>
      </w:r>
      <w:r w:rsidR="00745617" w:rsidRPr="006D1A8D">
        <w:rPr>
          <w:rFonts w:ascii="Arial" w:hAnsi="Arial" w:cs="Arial"/>
          <w:w w:val="110"/>
          <w:sz w:val="24"/>
          <w:szCs w:val="24"/>
        </w:rPr>
        <w:t>При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устном</w:t>
      </w:r>
      <w:r w:rsidR="00745617"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обращении</w:t>
      </w:r>
      <w:r w:rsidR="00745617" w:rsidRPr="006D1A8D">
        <w:rPr>
          <w:rFonts w:ascii="Arial" w:hAnsi="Arial" w:cs="Arial"/>
          <w:spacing w:val="2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Заявителя</w:t>
      </w:r>
      <w:r w:rsidR="00745617"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(лично</w:t>
      </w:r>
      <w:r w:rsidR="00745617" w:rsidRPr="006D1A8D">
        <w:rPr>
          <w:rFonts w:ascii="Arial" w:hAnsi="Arial" w:cs="Arial"/>
          <w:spacing w:val="1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или</w:t>
      </w:r>
      <w:r w:rsidR="00745617"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телефону)</w:t>
      </w:r>
      <w:r w:rsidR="00745617" w:rsidRPr="006D1A8D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="00745617"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лицо</w:t>
      </w:r>
      <w:r w:rsidR="00745617"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="00745617"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органа,</w:t>
      </w:r>
      <w:r w:rsidR="00745617" w:rsidRPr="006D1A8D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работник</w:t>
      </w:r>
      <w:r w:rsidR="00745617" w:rsidRPr="006D1A8D">
        <w:rPr>
          <w:rFonts w:ascii="Arial" w:hAnsi="Arial" w:cs="Arial"/>
          <w:spacing w:val="4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многофункционального</w:t>
      </w:r>
      <w:r w:rsidR="00745617" w:rsidRPr="006D1A8D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центра,</w:t>
      </w:r>
      <w:r w:rsidR="00745617" w:rsidRPr="006D1A8D">
        <w:rPr>
          <w:rFonts w:ascii="Arial" w:hAnsi="Arial" w:cs="Arial"/>
          <w:spacing w:val="3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осуществляющий консультирование,</w:t>
      </w:r>
      <w:r w:rsidR="00745617"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подробно</w:t>
      </w:r>
      <w:r w:rsidR="00745617"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</w:t>
      </w:r>
      <w:r w:rsidR="00745617"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вежливой</w:t>
      </w:r>
      <w:r w:rsidR="00745617"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(корректной)</w:t>
      </w:r>
      <w:r w:rsidR="00745617"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форме</w:t>
      </w:r>
      <w:r w:rsidR="00745617" w:rsidRPr="006D1A8D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информирует</w:t>
      </w:r>
      <w:r w:rsidR="00745617"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обратившихся</w:t>
      </w:r>
      <w:r w:rsidR="00745617" w:rsidRPr="006D1A8D">
        <w:rPr>
          <w:rFonts w:ascii="Arial" w:hAnsi="Arial" w:cs="Arial"/>
          <w:spacing w:val="27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по</w:t>
      </w:r>
      <w:r w:rsidR="00745617"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интересующим</w:t>
      </w:r>
      <w:r w:rsidR="00745617" w:rsidRPr="006D1A8D">
        <w:rPr>
          <w:rFonts w:ascii="Arial" w:hAnsi="Arial" w:cs="Arial"/>
          <w:spacing w:val="18"/>
          <w:w w:val="110"/>
          <w:sz w:val="24"/>
          <w:szCs w:val="24"/>
        </w:rPr>
        <w:t xml:space="preserve"> </w:t>
      </w:r>
      <w:r w:rsidR="00745617" w:rsidRPr="006D1A8D">
        <w:rPr>
          <w:rFonts w:ascii="Arial" w:hAnsi="Arial" w:cs="Arial"/>
          <w:w w:val="110"/>
          <w:sz w:val="24"/>
          <w:szCs w:val="24"/>
        </w:rPr>
        <w:t>вопросам.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О</w:t>
      </w:r>
      <w:r w:rsidR="00DB1DFE" w:rsidRPr="006D1A8D">
        <w:rPr>
          <w:rFonts w:ascii="Arial" w:hAnsi="Arial" w:cs="Arial"/>
          <w:w w:val="110"/>
          <w:sz w:val="24"/>
          <w:szCs w:val="24"/>
        </w:rPr>
        <w:t>т</w:t>
      </w:r>
      <w:r w:rsidRPr="006D1A8D">
        <w:rPr>
          <w:rFonts w:ascii="Arial" w:hAnsi="Arial" w:cs="Arial"/>
          <w:w w:val="110"/>
          <w:sz w:val="24"/>
          <w:szCs w:val="24"/>
        </w:rPr>
        <w:t>вет</w:t>
      </w:r>
      <w:r w:rsidRPr="006D1A8D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</w:t>
      </w:r>
      <w:r w:rsidRPr="006D1A8D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звонок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начинаться</w:t>
      </w:r>
      <w:r w:rsidRPr="006D1A8D">
        <w:rPr>
          <w:rFonts w:ascii="Arial" w:hAnsi="Arial" w:cs="Arial"/>
          <w:spacing w:val="5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>информации</w:t>
      </w:r>
      <w:r w:rsidRPr="006D1A8D">
        <w:rPr>
          <w:rFonts w:ascii="Arial" w:hAnsi="Arial" w:cs="Arial"/>
          <w:spacing w:val="-3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3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</w:t>
      </w:r>
      <w:r w:rsidRPr="006D1A8D">
        <w:rPr>
          <w:rFonts w:ascii="Arial" w:hAnsi="Arial" w:cs="Arial"/>
          <w:spacing w:val="5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наименовании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органа,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в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который</w:t>
      </w:r>
      <w:r w:rsidRPr="006D1A8D">
        <w:rPr>
          <w:rFonts w:ascii="Arial" w:hAnsi="Arial" w:cs="Arial"/>
          <w:spacing w:val="2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позвонил</w:t>
      </w:r>
      <w:r w:rsidRPr="006D1A8D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Заявитель,</w:t>
      </w:r>
      <w:r w:rsidRPr="006D1A8D">
        <w:rPr>
          <w:rFonts w:ascii="Arial" w:hAnsi="Arial" w:cs="Arial"/>
          <w:spacing w:val="4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фамилии,</w:t>
      </w:r>
      <w:r w:rsidRPr="006D1A8D">
        <w:rPr>
          <w:rFonts w:ascii="Arial" w:hAnsi="Arial" w:cs="Arial"/>
          <w:spacing w:val="3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имени,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отчества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(последнее</w:t>
      </w:r>
      <w:r w:rsidRPr="006D1A8D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-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наличии)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</w:t>
      </w:r>
      <w:r w:rsidRPr="006D1A8D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должности</w:t>
      </w:r>
      <w:r w:rsidRPr="006D1A8D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специалиста,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принявшего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10"/>
          <w:sz w:val="24"/>
          <w:szCs w:val="24"/>
        </w:rPr>
        <w:t xml:space="preserve">телефонный </w:t>
      </w:r>
      <w:r w:rsidRPr="006D1A8D">
        <w:rPr>
          <w:rFonts w:ascii="Arial" w:hAnsi="Arial" w:cs="Arial"/>
          <w:w w:val="110"/>
          <w:sz w:val="24"/>
          <w:szCs w:val="24"/>
        </w:rPr>
        <w:t>звонок.</w:t>
      </w:r>
    </w:p>
    <w:p w:rsidR="00745617" w:rsidRPr="006D1A8D" w:rsidRDefault="00745617" w:rsidP="006D1A8D">
      <w:pPr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6D1A8D">
        <w:rPr>
          <w:rFonts w:ascii="Arial" w:hAnsi="Arial" w:cs="Arial"/>
          <w:w w:val="110"/>
          <w:sz w:val="24"/>
          <w:szCs w:val="24"/>
        </w:rPr>
        <w:t>Если</w:t>
      </w:r>
      <w:r w:rsidRPr="006D1A8D"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лицо</w:t>
      </w:r>
      <w:r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1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органа</w:t>
      </w:r>
      <w:r w:rsidRPr="006D1A8D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</w:t>
      </w:r>
      <w:r w:rsidRPr="006D1A8D">
        <w:rPr>
          <w:rFonts w:ascii="Arial" w:hAnsi="Arial" w:cs="Arial"/>
          <w:spacing w:val="3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может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самостоятельно</w:t>
      </w:r>
      <w:r w:rsidRPr="006D1A8D">
        <w:rPr>
          <w:rFonts w:ascii="Arial" w:hAnsi="Arial" w:cs="Arial"/>
          <w:spacing w:val="5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дать ответ,</w:t>
      </w:r>
      <w:r w:rsidRPr="006D1A8D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1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звонок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быть</w:t>
      </w:r>
      <w:r w:rsidRPr="006D1A8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переадресован</w:t>
      </w:r>
      <w:r w:rsidRPr="006D1A8D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(переведен) на</w:t>
      </w:r>
      <w:r w:rsidRPr="006D1A8D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другое</w:t>
      </w:r>
      <w:r w:rsidRPr="006D1A8D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лицо</w:t>
      </w:r>
      <w:r w:rsidRPr="006D1A8D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или</w:t>
      </w:r>
      <w:r w:rsidRPr="006D1A8D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же</w:t>
      </w:r>
      <w:r w:rsidRPr="006D1A8D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обратившемуся</w:t>
      </w:r>
      <w:r w:rsidRPr="006D1A8D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лицу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должен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быть</w:t>
      </w:r>
      <w:r w:rsidRPr="006D1A8D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сообщен</w:t>
      </w:r>
      <w:r w:rsidRPr="006D1A8D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телефонный</w:t>
      </w:r>
      <w:r w:rsidRPr="006D1A8D">
        <w:rPr>
          <w:rFonts w:ascii="Arial" w:hAnsi="Arial" w:cs="Arial"/>
          <w:spacing w:val="3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номер,</w:t>
      </w:r>
      <w:r w:rsidRPr="006D1A8D">
        <w:rPr>
          <w:rFonts w:ascii="Arial" w:hAnsi="Arial" w:cs="Arial"/>
          <w:spacing w:val="36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</w:t>
      </w:r>
      <w:r w:rsidRPr="006D1A8D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которому</w:t>
      </w:r>
      <w:r w:rsidRPr="006D1A8D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можно</w:t>
      </w:r>
      <w:r w:rsidRPr="006D1A8D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будет</w:t>
      </w:r>
      <w:r w:rsidRPr="006D1A8D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получить</w:t>
      </w:r>
      <w:r w:rsidRPr="006D1A8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необходимую</w:t>
      </w:r>
      <w:r w:rsidRPr="006D1A8D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6D1A8D">
        <w:rPr>
          <w:rFonts w:ascii="Arial" w:hAnsi="Arial" w:cs="Arial"/>
          <w:w w:val="110"/>
          <w:sz w:val="24"/>
          <w:szCs w:val="24"/>
        </w:rPr>
        <w:t>информацию.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bookmarkStart w:id="0" w:name="7"/>
      <w:bookmarkEnd w:id="0"/>
      <w:r w:rsidRPr="006D1A8D">
        <w:rPr>
          <w:rFonts w:ascii="Arial" w:hAnsi="Arial" w:cs="Arial"/>
          <w:w w:val="105"/>
          <w:sz w:val="24"/>
          <w:szCs w:val="24"/>
        </w:rPr>
        <w:t>Если</w:t>
      </w:r>
      <w:r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подготовка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ответа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требует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продолжительного</w:t>
      </w:r>
      <w:r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времени,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он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предлагает</w:t>
      </w:r>
      <w:r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Заявителю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один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из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следующих</w:t>
      </w:r>
      <w:r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вариантов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дальнейших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действий: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изложить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обращение</w:t>
      </w:r>
      <w:r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письменной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форме;</w:t>
      </w:r>
      <w:r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назначить</w:t>
      </w:r>
      <w:r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другое</w:t>
      </w:r>
      <w:r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время</w:t>
      </w:r>
      <w:r w:rsidRPr="006D1A8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для консультаций.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Должностное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лицо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не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вправе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осуществлять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информирование,</w:t>
      </w:r>
      <w:r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выходящее</w:t>
      </w:r>
      <w:r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рамки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стандартных</w:t>
      </w:r>
      <w:r w:rsidRPr="006D1A8D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процедур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условий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 влияющее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прямо</w:t>
      </w:r>
      <w:r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косвенно</w:t>
      </w:r>
      <w:r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принимаемое</w:t>
      </w:r>
      <w:r w:rsidRPr="006D1A8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решение.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Продолжительность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информирования</w:t>
      </w:r>
      <w:r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</w:t>
      </w:r>
      <w:r w:rsidRPr="006D1A8D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телефону</w:t>
      </w:r>
      <w:r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не</w:t>
      </w:r>
      <w:r w:rsidRPr="006D1A8D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должна</w:t>
      </w:r>
      <w:r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превышать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10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мину</w:t>
      </w:r>
      <w:r w:rsidR="00C0214F" w:rsidRPr="006D1A8D">
        <w:rPr>
          <w:rFonts w:ascii="Arial" w:hAnsi="Arial" w:cs="Arial"/>
          <w:w w:val="105"/>
          <w:sz w:val="24"/>
          <w:szCs w:val="24"/>
        </w:rPr>
        <w:t>т</w:t>
      </w:r>
      <w:r w:rsidRPr="006D1A8D">
        <w:rPr>
          <w:rFonts w:ascii="Arial" w:hAnsi="Arial" w:cs="Arial"/>
          <w:w w:val="105"/>
          <w:sz w:val="24"/>
          <w:szCs w:val="24"/>
        </w:rPr>
        <w:t>.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Информирование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соответствии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 графиком</w:t>
      </w:r>
      <w:r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приема</w:t>
      </w:r>
      <w:r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граждан.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3.4.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письменному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обращению</w:t>
      </w:r>
      <w:r w:rsidR="00DB1DFE"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должностное</w:t>
      </w:r>
      <w:r w:rsidR="00C0214F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лицо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органа,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ответственное</w:t>
      </w:r>
      <w:r w:rsidR="00DB1DFE" w:rsidRPr="006D1A8D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</w:t>
      </w:r>
      <w:r w:rsidR="00DB1DFE" w:rsidRPr="006D1A8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услуги,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подробно</w:t>
      </w:r>
      <w:r w:rsidR="00DB1DFE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письменной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форме разъясняет</w:t>
      </w:r>
      <w:r w:rsidR="00DB1DFE"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гражданину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сведения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вопросам,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указанным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пункте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3.2</w:t>
      </w:r>
      <w:r w:rsidR="00DB1DFE" w:rsidRPr="006D1A8D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настоящего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регламента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порядке,</w:t>
      </w:r>
      <w:r w:rsidR="00DB1DFE"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установленном</w:t>
      </w:r>
      <w:r w:rsidR="00DB1DFE"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Федеральным</w:t>
      </w:r>
      <w:r w:rsidR="00DB1DFE"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законом от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02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мая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2006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года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</w:t>
      </w:r>
      <w:r w:rsidR="00DB1DFE"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59-ФЗ</w:t>
      </w:r>
      <w:r w:rsidR="00DB1DFE" w:rsidRPr="006D1A8D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«О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рассмотрения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обращений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граждан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Российской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Федерации»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(далее</w:t>
      </w:r>
      <w:r w:rsidR="00DB1DFE" w:rsidRPr="006D1A8D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-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Федеральный</w:t>
      </w:r>
      <w:r w:rsidR="00DB1DFE" w:rsidRPr="006D1A8D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закон</w:t>
      </w:r>
      <w:r w:rsidR="00DB1DFE" w:rsidRPr="006D1A8D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59-ФЗ).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3.5.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Едином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портале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размещаются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сведения,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предусмотренные</w:t>
      </w:r>
      <w:r w:rsidR="00DB1DFE"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Положением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федеральной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государственной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информационной</w:t>
      </w:r>
      <w:r w:rsidR="00DB1DFE" w:rsidRPr="006D1A8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системе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«Федеральный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реестр государственных</w:t>
      </w:r>
      <w:r w:rsidR="00DB1DFE"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муниципальных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</w:t>
      </w:r>
      <w:r w:rsidR="00DB1DFE"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(функций)»,</w:t>
      </w:r>
      <w:r w:rsidR="00DB1DFE"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утвержденным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постановлением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Правительства</w:t>
      </w:r>
      <w:r w:rsidR="00DB1DFE" w:rsidRPr="006D1A8D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Российской</w:t>
      </w:r>
      <w:r w:rsidR="00DB1DFE"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Федерации</w:t>
      </w:r>
      <w:r w:rsidR="00DB1DFE"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от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24</w:t>
      </w:r>
      <w:r w:rsidR="00DB1DFE" w:rsidRPr="006D1A8D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октября</w:t>
      </w:r>
      <w:r w:rsidR="00DB1DFE" w:rsidRPr="006D1A8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2011</w:t>
      </w:r>
      <w:r w:rsidR="00DB1DFE"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года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№861.</w:t>
      </w:r>
    </w:p>
    <w:p w:rsidR="009B45E6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Доступ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</w:t>
      </w:r>
      <w:r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информации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сроках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порядке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осуществляется</w:t>
      </w:r>
      <w:r w:rsidRPr="006D1A8D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без</w:t>
      </w:r>
      <w:r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выполнения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заявителем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каких-либо</w:t>
      </w:r>
      <w:r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требований,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том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числе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без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использования</w:t>
      </w:r>
      <w:r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программного</w:t>
      </w:r>
      <w:r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обеспечения,</w:t>
      </w:r>
      <w:r w:rsidRPr="006D1A8D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lastRenderedPageBreak/>
        <w:t>установка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которого</w:t>
      </w:r>
      <w:r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</w:t>
      </w:r>
      <w:r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технические</w:t>
      </w:r>
      <w:r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средства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требует</w:t>
      </w:r>
      <w:r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заключения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лицензионного</w:t>
      </w:r>
      <w:r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иного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соглашения</w:t>
      </w:r>
      <w:r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правообладателем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программного</w:t>
      </w:r>
      <w:r w:rsidRPr="006D1A8D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обеспечения,</w:t>
      </w:r>
      <w:r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предусматривающего</w:t>
      </w:r>
      <w:r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взимание</w:t>
      </w:r>
      <w:r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платы,</w:t>
      </w:r>
      <w:r w:rsidRPr="006D1A8D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регистрацию</w:t>
      </w:r>
      <w:r w:rsidRPr="006D1A8D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авторизацию</w:t>
      </w:r>
      <w:r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заявителя,</w:t>
      </w:r>
      <w:r w:rsidRPr="006D1A8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или</w:t>
      </w:r>
      <w:r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им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персональных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данных.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3.6.</w:t>
      </w:r>
      <w:r w:rsidR="009B45E6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официальном</w:t>
      </w:r>
      <w:r w:rsidR="00DB1DFE" w:rsidRPr="006D1A8D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сайте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органа,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стендах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местах</w:t>
      </w:r>
      <w:r w:rsidR="00DB1DFE"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центре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размещается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следующая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справочная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информация: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а)</w:t>
      </w:r>
      <w:r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месте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нахождения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графике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работы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его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структурных</w:t>
      </w:r>
      <w:r w:rsidRPr="006D1A8D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подразделений,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ответственных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также</w:t>
      </w:r>
      <w:r w:rsidRPr="006D1A8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центров;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б)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справочные</w:t>
      </w:r>
      <w:r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телефоны</w:t>
      </w:r>
      <w:r w:rsidRPr="006D1A8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структурных</w:t>
      </w:r>
      <w:r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подразделений</w:t>
      </w:r>
      <w:r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органа,</w:t>
      </w:r>
      <w:r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ответственных</w:t>
      </w:r>
      <w:r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за</w:t>
      </w:r>
      <w:r w:rsidRPr="006D1A8D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предоставление</w:t>
      </w:r>
      <w:r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услуги,</w:t>
      </w:r>
      <w:r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том</w:t>
      </w:r>
      <w:r w:rsidRPr="006D1A8D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числе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номер</w:t>
      </w:r>
      <w:r w:rsidRPr="006D1A8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телефона­</w:t>
      </w:r>
      <w:r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автоинформатора</w:t>
      </w:r>
      <w:r w:rsidRPr="006D1A8D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(при</w:t>
      </w:r>
      <w:r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наличии);</w:t>
      </w:r>
    </w:p>
    <w:p w:rsidR="009B45E6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>в)</w:t>
      </w:r>
      <w:r w:rsidRPr="006D1A8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адрес</w:t>
      </w:r>
      <w:r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официального</w:t>
      </w:r>
      <w:r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сайта,</w:t>
      </w:r>
      <w:r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а</w:t>
      </w:r>
      <w:r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также</w:t>
      </w:r>
      <w:r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электронной</w:t>
      </w:r>
      <w:r w:rsidRPr="006D1A8D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почты</w:t>
      </w:r>
      <w:r w:rsidRPr="006D1A8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и</w:t>
      </w:r>
      <w:r w:rsidR="009B45E6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(или)</w:t>
      </w:r>
      <w:r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формы</w:t>
      </w:r>
      <w:r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обратной</w:t>
      </w:r>
      <w:r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</w:t>
      </w:r>
      <w:r w:rsidR="00C0214F"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w w:val="105"/>
          <w:sz w:val="24"/>
          <w:szCs w:val="24"/>
        </w:rPr>
        <w:t>язи</w:t>
      </w:r>
      <w:r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Pr="006D1A8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органа</w:t>
      </w:r>
      <w:r w:rsidRPr="006D1A8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в</w:t>
      </w:r>
      <w:r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D1A8D">
        <w:rPr>
          <w:rFonts w:ascii="Arial" w:hAnsi="Arial" w:cs="Arial"/>
          <w:w w:val="105"/>
          <w:sz w:val="24"/>
          <w:szCs w:val="24"/>
        </w:rPr>
        <w:t>сети</w:t>
      </w:r>
      <w:r w:rsidR="00C0214F" w:rsidRPr="006D1A8D"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«Интернет».</w:t>
      </w:r>
    </w:p>
    <w:p w:rsidR="009B45E6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3.7.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залах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ожидания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размещаются</w:t>
      </w:r>
      <w:r w:rsidR="00DB1DFE" w:rsidRPr="006D1A8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нормативные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правовые</w:t>
      </w:r>
      <w:r w:rsidR="00DB1DFE" w:rsidRPr="006D1A8D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акты,</w:t>
      </w:r>
      <w:r w:rsidR="00DB1DFE" w:rsidRPr="006D1A8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регулирующие</w:t>
      </w:r>
      <w:r w:rsidR="00DB1DFE"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порядок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услуги,</w:t>
      </w:r>
      <w:r w:rsidR="00DB1DFE" w:rsidRPr="006D1A8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том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числе</w:t>
      </w:r>
      <w:r w:rsidR="00DB1DFE" w:rsidRPr="006D1A8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Административный</w:t>
      </w:r>
      <w:r w:rsidR="00DB1DFE" w:rsidRPr="006D1A8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регламент,</w:t>
      </w:r>
      <w:r w:rsidR="00DB1DFE" w:rsidRPr="006D1A8D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которые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110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требованию</w:t>
      </w:r>
      <w:r w:rsidR="00DB1DFE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="00DB1DFE" w:rsidRPr="006D1A8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предоставляются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ему</w:t>
      </w:r>
      <w:r w:rsidR="00DB1DFE" w:rsidRPr="006D1A8D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для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ознакомления.</w:t>
      </w:r>
    </w:p>
    <w:p w:rsidR="009B45E6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3.8. </w:t>
      </w:r>
      <w:r w:rsidR="00DB1DFE" w:rsidRPr="006D1A8D">
        <w:rPr>
          <w:rFonts w:ascii="Arial" w:hAnsi="Arial" w:cs="Arial"/>
          <w:w w:val="105"/>
          <w:sz w:val="24"/>
          <w:szCs w:val="24"/>
        </w:rPr>
        <w:t>Размещение</w:t>
      </w:r>
      <w:r w:rsidR="00DB1DFE" w:rsidRPr="006D1A8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информации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порядке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информационных</w:t>
      </w:r>
      <w:r w:rsidR="00DB1DFE"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стендах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помещении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DB1DFE" w:rsidRPr="006D1A8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центра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осуществляется в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соответствии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соглашением,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заключенным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между</w:t>
      </w:r>
      <w:r w:rsidR="00DB1DFE" w:rsidRPr="006D1A8D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многофункциональным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центром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Уполномоченным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органом</w:t>
      </w:r>
      <w:r w:rsidR="00DB1DFE" w:rsidRPr="006D1A8D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</w:t>
      </w:r>
      <w:r w:rsidR="00DB1DFE" w:rsidRPr="006D1A8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учетом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требований</w:t>
      </w:r>
      <w:r w:rsidR="00DB1DFE" w:rsidRPr="006D1A8D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</w:t>
      </w:r>
      <w:r w:rsidR="00DB1DFE" w:rsidRPr="006D1A8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информированию,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установленных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Административным</w:t>
      </w:r>
      <w:r w:rsidR="00DB1DFE" w:rsidRPr="006D1A8D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B45E6" w:rsidRPr="006D1A8D">
        <w:rPr>
          <w:rFonts w:ascii="Arial" w:hAnsi="Arial" w:cs="Arial"/>
          <w:w w:val="105"/>
          <w:sz w:val="24"/>
          <w:szCs w:val="24"/>
        </w:rPr>
        <w:t>регламентом.</w:t>
      </w:r>
    </w:p>
    <w:p w:rsidR="00DB1DFE" w:rsidRPr="006D1A8D" w:rsidRDefault="0045458E" w:rsidP="006D1A8D">
      <w:pPr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D1A8D">
        <w:rPr>
          <w:rFonts w:ascii="Arial" w:hAnsi="Arial" w:cs="Arial"/>
          <w:w w:val="105"/>
          <w:sz w:val="24"/>
          <w:szCs w:val="24"/>
        </w:rPr>
        <w:t xml:space="preserve">3.9. </w:t>
      </w:r>
      <w:r w:rsidR="00DB1DFE" w:rsidRPr="006D1A8D">
        <w:rPr>
          <w:rFonts w:ascii="Arial" w:hAnsi="Arial" w:cs="Arial"/>
          <w:w w:val="105"/>
          <w:sz w:val="24"/>
          <w:szCs w:val="24"/>
        </w:rPr>
        <w:t>Информация</w:t>
      </w:r>
      <w:r w:rsidR="00DB1DFE" w:rsidRPr="006D1A8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ходе</w:t>
      </w:r>
      <w:r w:rsidR="00DB1DFE" w:rsidRPr="006D1A8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рассмотрения</w:t>
      </w:r>
      <w:r w:rsidR="00DB1DFE" w:rsidRPr="006D1A8D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заявления</w:t>
      </w:r>
      <w:r w:rsidR="00DB1DFE" w:rsidRPr="006D1A8D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предоставлении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и</w:t>
      </w:r>
      <w:r w:rsidR="00DB1DFE" w:rsidRPr="006D1A8D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</w:t>
      </w:r>
      <w:r w:rsidR="00DB1DFE" w:rsidRPr="006D1A8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результатах</w:t>
      </w:r>
      <w:r w:rsidR="00DB1DFE" w:rsidRPr="006D1A8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предоставления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муниципальной</w:t>
      </w:r>
      <w:r w:rsidR="00DB1DFE" w:rsidRPr="006D1A8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услуги</w:t>
      </w:r>
      <w:r w:rsidR="00DB1DFE" w:rsidRPr="006D1A8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может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быть</w:t>
      </w:r>
      <w:r w:rsidR="00DB1DFE" w:rsidRPr="006D1A8D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получена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заявителем</w:t>
      </w:r>
      <w:r w:rsidR="00DB1DFE" w:rsidRPr="006D1A8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(его</w:t>
      </w:r>
      <w:r w:rsidR="00DB1DFE" w:rsidRPr="006D1A8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представителем)</w:t>
      </w:r>
      <w:r w:rsidR="00DB1DFE" w:rsidRPr="006D1A8D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личном</w:t>
      </w:r>
      <w:r w:rsidR="00DB1DFE" w:rsidRPr="006D1A8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кабинете</w:t>
      </w:r>
      <w:r w:rsidR="00DB1DFE" w:rsidRPr="006D1A8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на</w:t>
      </w:r>
      <w:r w:rsidR="00DB1DFE" w:rsidRPr="006D1A8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Едином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портале,</w:t>
      </w:r>
      <w:r w:rsidR="00DB1DFE" w:rsidRPr="006D1A8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а</w:t>
      </w:r>
      <w:r w:rsidR="00DB1DFE" w:rsidRPr="006D1A8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также</w:t>
      </w:r>
      <w:r w:rsidR="00DB1DFE" w:rsidRPr="006D1A8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в</w:t>
      </w:r>
      <w:r w:rsidR="00DB1DFE" w:rsidRPr="006D1A8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соответствующем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структурном</w:t>
      </w:r>
      <w:r w:rsidR="00DB1DFE" w:rsidRPr="006D1A8D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подразделении</w:t>
      </w:r>
      <w:r w:rsidR="00DB1DFE" w:rsidRPr="006D1A8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Уполномоченного</w:t>
      </w:r>
      <w:r w:rsidR="00DB1DFE" w:rsidRPr="006D1A8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органа</w:t>
      </w:r>
      <w:r w:rsidR="00DB1DFE" w:rsidRPr="006D1A8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при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обращении</w:t>
      </w:r>
      <w:r w:rsidR="00DB1DFE" w:rsidRPr="006D1A8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заявителя</w:t>
      </w:r>
      <w:r w:rsidR="00DB1DFE" w:rsidRPr="006D1A8D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лично,</w:t>
      </w:r>
      <w:r w:rsidR="00DB1DFE" w:rsidRPr="006D1A8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</w:t>
      </w:r>
      <w:r w:rsidR="00DB1DFE" w:rsidRPr="006D1A8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телефону,</w:t>
      </w:r>
      <w:r w:rsidR="00DB1DFE" w:rsidRPr="006D1A8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посредством</w:t>
      </w:r>
      <w:r w:rsidR="00DB1DFE" w:rsidRPr="006D1A8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электронной</w:t>
      </w:r>
      <w:r w:rsidR="00DB1DFE" w:rsidRPr="006D1A8D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DB1DFE" w:rsidRPr="006D1A8D">
        <w:rPr>
          <w:rFonts w:ascii="Arial" w:hAnsi="Arial" w:cs="Arial"/>
          <w:w w:val="105"/>
          <w:sz w:val="24"/>
          <w:szCs w:val="24"/>
        </w:rPr>
        <w:t>почты.</w:t>
      </w:r>
    </w:p>
    <w:p w:rsidR="00DB1DFE" w:rsidRPr="006D1A8D" w:rsidRDefault="00DB1DFE" w:rsidP="006D1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DFE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9B45E6">
        <w:rPr>
          <w:rFonts w:ascii="Arial" w:hAnsi="Arial" w:cs="Arial"/>
          <w:b/>
          <w:bCs/>
          <w:w w:val="105"/>
          <w:sz w:val="24"/>
          <w:szCs w:val="24"/>
          <w:lang w:val="en-US"/>
        </w:rPr>
        <w:t>II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.</w:t>
      </w:r>
      <w:r w:rsidRPr="009B45E6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Стан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дарт</w:t>
      </w:r>
      <w:r w:rsidR="00DB1DFE" w:rsidRPr="009B45E6">
        <w:rPr>
          <w:rFonts w:ascii="Arial" w:hAnsi="Arial" w:cs="Arial"/>
          <w:b/>
          <w:bCs/>
          <w:spacing w:val="-29"/>
          <w:w w:val="105"/>
          <w:sz w:val="24"/>
          <w:szCs w:val="24"/>
        </w:rPr>
        <w:t xml:space="preserve"> </w:t>
      </w:r>
      <w:r w:rsidR="00DB1DFE" w:rsidRPr="009B45E6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DB1DFE" w:rsidRPr="009B45E6">
        <w:rPr>
          <w:rFonts w:ascii="Arial" w:hAnsi="Arial" w:cs="Arial"/>
          <w:b/>
          <w:bCs/>
          <w:spacing w:val="-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DB1DFE" w:rsidRPr="009B45E6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DB1DFE" w:rsidRPr="009B45E6" w:rsidRDefault="00DB1DFE" w:rsidP="009B45E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8"/>
      <w:bookmarkEnd w:id="1"/>
      <w:r w:rsidRPr="00C0214F">
        <w:rPr>
          <w:rFonts w:ascii="Arial" w:hAnsi="Arial" w:cs="Arial"/>
          <w:b/>
          <w:bCs/>
          <w:sz w:val="24"/>
          <w:szCs w:val="24"/>
        </w:rPr>
        <w:t>4.</w:t>
      </w:r>
      <w:r w:rsidRPr="00C0214F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Наименование</w:t>
      </w:r>
      <w:r w:rsidRPr="00C0214F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0214F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4.1</w:t>
      </w:r>
      <w:r w:rsidRPr="009B45E6">
        <w:rPr>
          <w:rFonts w:ascii="Arial" w:hAnsi="Arial" w:cs="Arial"/>
          <w:w w:val="105"/>
          <w:sz w:val="24"/>
          <w:szCs w:val="24"/>
        </w:rPr>
        <w:t xml:space="preserve">. </w:t>
      </w:r>
      <w:r w:rsidRPr="00C0214F">
        <w:rPr>
          <w:rFonts w:ascii="Arial" w:hAnsi="Arial" w:cs="Arial"/>
          <w:w w:val="105"/>
          <w:sz w:val="24"/>
          <w:szCs w:val="24"/>
        </w:rPr>
        <w:t>Наименование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-</w:t>
      </w:r>
      <w:r w:rsidRPr="00C0214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«Выдача</w:t>
      </w:r>
      <w:r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разрешений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насаждений))</w:t>
      </w:r>
      <w:r w:rsidRPr="00C0214F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(далее-услуга).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5.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Наиме</w:t>
      </w:r>
      <w:r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ование</w:t>
      </w:r>
      <w:r w:rsidRPr="00C0214F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органа</w:t>
      </w:r>
      <w:r w:rsidRPr="00C0214F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Pr="00C0214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власти,</w:t>
      </w:r>
      <w:r w:rsidRPr="00C0214F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органа</w:t>
      </w:r>
      <w:r w:rsidRPr="00C0214F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местного</w:t>
      </w:r>
      <w:r w:rsidRPr="00C0214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самоуправления</w:t>
      </w:r>
      <w:r w:rsidRPr="00C0214F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(организации),</w:t>
      </w:r>
      <w:r w:rsidRPr="00C0214F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9B45E6">
        <w:rPr>
          <w:rFonts w:ascii="Arial" w:hAnsi="Arial" w:cs="Arial"/>
          <w:b/>
          <w:bCs/>
          <w:sz w:val="24"/>
          <w:szCs w:val="24"/>
        </w:rPr>
        <w:t>предоставляющего муниципальную</w:t>
      </w:r>
      <w:r w:rsidRPr="00C0214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услугу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w w:val="105"/>
          <w:sz w:val="24"/>
          <w:szCs w:val="24"/>
        </w:rPr>
      </w:pPr>
      <w:r w:rsidRPr="00C0214F">
        <w:rPr>
          <w:rFonts w:ascii="Arial" w:hAnsi="Arial" w:cs="Arial"/>
          <w:sz w:val="24"/>
          <w:szCs w:val="24"/>
        </w:rPr>
        <w:t xml:space="preserve">5.1      </w:t>
      </w:r>
      <w:r w:rsidRPr="00C0214F">
        <w:rPr>
          <w:rFonts w:ascii="Arial" w:hAnsi="Arial" w:cs="Arial"/>
          <w:spacing w:val="39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Муниципальная</w:t>
      </w:r>
      <w:r w:rsidRPr="009B45E6">
        <w:rPr>
          <w:rFonts w:ascii="Arial" w:hAnsi="Arial" w:cs="Arial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 xml:space="preserve">услуга   </w:t>
      </w:r>
      <w:r w:rsidRPr="00C0214F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 xml:space="preserve">предоставляется     </w:t>
      </w:r>
      <w:r w:rsidRPr="00C0214F">
        <w:rPr>
          <w:rFonts w:ascii="Arial" w:hAnsi="Arial" w:cs="Arial"/>
          <w:spacing w:val="18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 xml:space="preserve">Уполномоченным     </w:t>
      </w:r>
      <w:r w:rsidRPr="00C0214F">
        <w:rPr>
          <w:rFonts w:ascii="Arial" w:hAnsi="Arial" w:cs="Arial"/>
          <w:spacing w:val="26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 xml:space="preserve">органом – Администрацией </w:t>
      </w:r>
      <w:r w:rsidR="00973AD3">
        <w:rPr>
          <w:rFonts w:ascii="Arial" w:hAnsi="Arial" w:cs="Arial"/>
          <w:w w:val="105"/>
          <w:sz w:val="24"/>
          <w:szCs w:val="24"/>
        </w:rPr>
        <w:t>Прибрежнинского</w:t>
      </w:r>
      <w:r w:rsidRPr="009B45E6">
        <w:rPr>
          <w:rFonts w:ascii="Arial" w:hAnsi="Arial" w:cs="Arial"/>
          <w:w w:val="105"/>
          <w:sz w:val="24"/>
          <w:szCs w:val="24"/>
        </w:rPr>
        <w:t xml:space="preserve"> сельского поселения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6.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Описание</w:t>
      </w:r>
      <w:r w:rsidRPr="00C0214F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результата</w:t>
      </w:r>
      <w:r w:rsidRPr="00C0214F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</w:t>
      </w:r>
      <w:r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и</w:t>
      </w:r>
      <w:r w:rsidRPr="009B45E6">
        <w:rPr>
          <w:rFonts w:ascii="Arial" w:hAnsi="Arial" w:cs="Arial"/>
          <w:b/>
          <w:bCs/>
          <w:sz w:val="24"/>
          <w:szCs w:val="24"/>
        </w:rPr>
        <w:t>ци</w:t>
      </w:r>
      <w:r w:rsidRPr="00C0214F">
        <w:rPr>
          <w:rFonts w:ascii="Arial" w:hAnsi="Arial" w:cs="Arial"/>
          <w:b/>
          <w:bCs/>
          <w:sz w:val="24"/>
          <w:szCs w:val="24"/>
        </w:rPr>
        <w:t>пальной</w:t>
      </w:r>
      <w:r w:rsidRPr="00C0214F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9B45E6" w:rsidRDefault="00C0214F" w:rsidP="009B45E6">
      <w:p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sz w:val="24"/>
          <w:szCs w:val="24"/>
        </w:rPr>
        <w:t xml:space="preserve">6.1. </w:t>
      </w:r>
      <w:r w:rsidRPr="00C0214F">
        <w:rPr>
          <w:rFonts w:ascii="Arial" w:hAnsi="Arial" w:cs="Arial"/>
          <w:sz w:val="24"/>
          <w:szCs w:val="24"/>
        </w:rPr>
        <w:t>Результатом</w:t>
      </w:r>
      <w:r w:rsidRPr="00C0214F">
        <w:rPr>
          <w:rFonts w:ascii="Arial" w:hAnsi="Arial" w:cs="Arial"/>
          <w:spacing w:val="33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предоста</w:t>
      </w:r>
      <w:r w:rsidRPr="009B45E6">
        <w:rPr>
          <w:rFonts w:ascii="Arial" w:hAnsi="Arial" w:cs="Arial"/>
          <w:sz w:val="24"/>
          <w:szCs w:val="24"/>
        </w:rPr>
        <w:t>вл</w:t>
      </w:r>
      <w:r w:rsidRPr="00C0214F">
        <w:rPr>
          <w:rFonts w:ascii="Arial" w:hAnsi="Arial" w:cs="Arial"/>
          <w:sz w:val="24"/>
          <w:szCs w:val="24"/>
        </w:rPr>
        <w:t>ения</w:t>
      </w:r>
      <w:r w:rsidRPr="00C0214F">
        <w:rPr>
          <w:rFonts w:ascii="Arial" w:hAnsi="Arial" w:cs="Arial"/>
          <w:spacing w:val="35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услуги</w:t>
      </w:r>
      <w:r w:rsidRPr="00C0214F">
        <w:rPr>
          <w:rFonts w:ascii="Arial" w:hAnsi="Arial" w:cs="Arial"/>
          <w:spacing w:val="21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является</w:t>
      </w:r>
      <w:r w:rsidRPr="00C0214F">
        <w:rPr>
          <w:rFonts w:ascii="Arial" w:hAnsi="Arial" w:cs="Arial"/>
          <w:spacing w:val="-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разрешение</w:t>
      </w:r>
      <w:r w:rsidRPr="00C0214F">
        <w:rPr>
          <w:rFonts w:ascii="Arial" w:hAnsi="Arial" w:cs="Arial"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на</w:t>
      </w:r>
      <w:r w:rsidRPr="00C0214F">
        <w:rPr>
          <w:rFonts w:ascii="Arial" w:hAnsi="Arial" w:cs="Arial"/>
          <w:spacing w:val="2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право</w:t>
      </w:r>
      <w:r w:rsidRPr="00C0214F">
        <w:rPr>
          <w:rFonts w:ascii="Arial" w:hAnsi="Arial" w:cs="Arial"/>
          <w:spacing w:val="12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вырубки</w:t>
      </w:r>
      <w:r w:rsidRPr="00C0214F">
        <w:rPr>
          <w:rFonts w:ascii="Arial" w:hAnsi="Arial" w:cs="Arial"/>
          <w:spacing w:val="1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зеленых</w:t>
      </w:r>
      <w:r w:rsidRPr="00C0214F">
        <w:rPr>
          <w:rFonts w:ascii="Arial" w:hAnsi="Arial" w:cs="Arial"/>
          <w:spacing w:val="10"/>
          <w:sz w:val="24"/>
          <w:szCs w:val="24"/>
        </w:rPr>
        <w:t xml:space="preserve"> </w:t>
      </w:r>
      <w:r w:rsidRPr="00C0214F">
        <w:rPr>
          <w:rFonts w:ascii="Arial" w:hAnsi="Arial" w:cs="Arial"/>
          <w:sz w:val="24"/>
          <w:szCs w:val="24"/>
        </w:rPr>
        <w:t>насаждений.</w:t>
      </w:r>
    </w:p>
    <w:p w:rsidR="00C0214F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Разрешение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оформляется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форме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согласно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Приложению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1</w:t>
      </w:r>
      <w:r w:rsidRPr="00C0214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настоящему</w:t>
      </w:r>
      <w:r w:rsidRPr="00C0214F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C0214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регламенту.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lastRenderedPageBreak/>
        <w:t xml:space="preserve">6.2. </w:t>
      </w:r>
      <w:r w:rsidRPr="00C0214F">
        <w:rPr>
          <w:rFonts w:ascii="Arial" w:hAnsi="Arial" w:cs="Arial"/>
          <w:w w:val="105"/>
          <w:sz w:val="24"/>
          <w:szCs w:val="24"/>
        </w:rPr>
        <w:t>Результат</w:t>
      </w:r>
      <w:r w:rsidRPr="00C0214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услуги,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указанный</w:t>
      </w:r>
      <w:r w:rsidRPr="00C0214F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пункте</w:t>
      </w:r>
      <w:r w:rsidRPr="00C0214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6.1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настоящего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регламента: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а)</w:t>
      </w:r>
      <w:r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направляется</w:t>
      </w:r>
      <w:r w:rsidRPr="00C0214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заявителю</w:t>
      </w:r>
      <w:r w:rsidRPr="00C0214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форме</w:t>
      </w:r>
      <w:r w:rsidRPr="00C0214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электронного</w:t>
      </w:r>
      <w:r w:rsidRPr="00C0214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документа,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подписанного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усиленной</w:t>
      </w:r>
      <w:r w:rsidRPr="00C0214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C0214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электронной</w:t>
      </w:r>
      <w:r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подписью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уполномоч</w:t>
      </w:r>
      <w:r w:rsidRPr="00C0214F">
        <w:rPr>
          <w:rFonts w:ascii="Arial" w:hAnsi="Arial" w:cs="Arial"/>
          <w:w w:val="105"/>
          <w:sz w:val="24"/>
          <w:szCs w:val="24"/>
        </w:rPr>
        <w:t>енного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должностного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лица,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личный</w:t>
      </w:r>
      <w:r w:rsidRPr="00C0214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кабинет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Едином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портале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случае,</w:t>
      </w:r>
      <w:r w:rsidRPr="00C0214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если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такой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способ</w:t>
      </w:r>
      <w:r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</w:t>
      </w:r>
      <w:r w:rsidR="009B45E6" w:rsidRPr="009B45E6">
        <w:rPr>
          <w:rFonts w:ascii="Arial" w:hAnsi="Arial" w:cs="Arial"/>
          <w:w w:val="105"/>
          <w:sz w:val="24"/>
          <w:szCs w:val="24"/>
        </w:rPr>
        <w:t>з</w:t>
      </w:r>
      <w:r w:rsidRPr="00C0214F">
        <w:rPr>
          <w:rFonts w:ascii="Arial" w:hAnsi="Arial" w:cs="Arial"/>
          <w:w w:val="105"/>
          <w:sz w:val="24"/>
          <w:szCs w:val="24"/>
        </w:rPr>
        <w:t>ан</w:t>
      </w:r>
      <w:r w:rsidRPr="00C0214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заявлении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 выда</w:t>
      </w:r>
      <w:r w:rsidR="009B45E6" w:rsidRPr="009B45E6">
        <w:rPr>
          <w:rFonts w:ascii="Arial" w:hAnsi="Arial" w:cs="Arial"/>
          <w:w w:val="105"/>
          <w:sz w:val="24"/>
          <w:szCs w:val="24"/>
        </w:rPr>
        <w:t>ч</w:t>
      </w:r>
      <w:r w:rsidRPr="00C0214F">
        <w:rPr>
          <w:rFonts w:ascii="Arial" w:hAnsi="Arial" w:cs="Arial"/>
          <w:w w:val="105"/>
          <w:sz w:val="24"/>
          <w:szCs w:val="24"/>
        </w:rPr>
        <w:t>е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разрешения</w:t>
      </w:r>
      <w:r w:rsidRPr="00C0214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вырубки</w:t>
      </w:r>
      <w:r w:rsidRPr="00C0214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зеленых</w:t>
      </w:r>
      <w:r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насаждений;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б)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выдается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заявителю</w:t>
      </w:r>
      <w:r w:rsidRPr="00C0214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на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бумажном</w:t>
      </w:r>
      <w:r w:rsidRPr="00C0214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носителе</w:t>
      </w:r>
      <w:r w:rsidRPr="00C0214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личном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обращении</w:t>
      </w:r>
      <w:r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уполномоченный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орган,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центр</w:t>
      </w:r>
      <w:r w:rsidRPr="00C0214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соответствии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</w:t>
      </w:r>
      <w:r w:rsidRPr="00C0214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выбранным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заявителем</w:t>
      </w:r>
      <w:r w:rsidRPr="00C0214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способом</w:t>
      </w:r>
      <w:r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получения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результата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7.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Срок</w:t>
      </w:r>
      <w:r w:rsidRPr="00C0214F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оставлени</w:t>
      </w:r>
      <w:r w:rsidRPr="00C0214F">
        <w:rPr>
          <w:rFonts w:ascii="Arial" w:hAnsi="Arial" w:cs="Arial"/>
          <w:b/>
          <w:bCs/>
          <w:sz w:val="24"/>
          <w:szCs w:val="24"/>
        </w:rPr>
        <w:t>я</w:t>
      </w:r>
      <w:r w:rsidRPr="00C0214F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н</w:t>
      </w:r>
      <w:r w:rsidRPr="00C0214F">
        <w:rPr>
          <w:rFonts w:ascii="Arial" w:hAnsi="Arial" w:cs="Arial"/>
          <w:b/>
          <w:bCs/>
          <w:sz w:val="24"/>
          <w:szCs w:val="24"/>
        </w:rPr>
        <w:t>и</w:t>
      </w:r>
      <w:r w:rsidR="009B45E6" w:rsidRPr="009B45E6">
        <w:rPr>
          <w:rFonts w:ascii="Arial" w:hAnsi="Arial" w:cs="Arial"/>
          <w:b/>
          <w:bCs/>
          <w:sz w:val="24"/>
          <w:szCs w:val="24"/>
        </w:rPr>
        <w:t>ци</w:t>
      </w:r>
      <w:r w:rsidRPr="00C0214F">
        <w:rPr>
          <w:rFonts w:ascii="Arial" w:hAnsi="Arial" w:cs="Arial"/>
          <w:b/>
          <w:bCs/>
          <w:sz w:val="24"/>
          <w:szCs w:val="24"/>
        </w:rPr>
        <w:t>пальной</w:t>
      </w:r>
      <w:r w:rsidRPr="00C0214F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45E6" w:rsidRPr="009B45E6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 xml:space="preserve">7.1.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При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обращении</w:t>
      </w:r>
      <w:r w:rsidR="00C0214F"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Заявителя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</w:t>
      </w:r>
      <w:r w:rsidR="00C0214F"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получением</w:t>
      </w:r>
      <w:r w:rsidR="00C0214F" w:rsidRPr="00C0214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разрешения</w:t>
      </w:r>
      <w:r w:rsidR="00C0214F" w:rsidRPr="00C0214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</w:t>
      </w:r>
      <w:r w:rsidR="00C0214F"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вырубку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зеленых</w:t>
      </w:r>
      <w:r w:rsidR="00C0214F"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насаждений</w:t>
      </w:r>
      <w:r w:rsidR="00C0214F" w:rsidRPr="00C0214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не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может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превышать</w:t>
      </w:r>
      <w:r w:rsidR="00C0214F"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17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рабочих</w:t>
      </w:r>
      <w:r w:rsidR="00C0214F"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дней</w:t>
      </w:r>
      <w:r w:rsidR="00C0214F" w:rsidRPr="00C0214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</w:t>
      </w:r>
      <w:r w:rsidR="00C0214F"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даты</w:t>
      </w:r>
      <w:r w:rsidR="00C0214F" w:rsidRPr="00C0214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регистрации</w:t>
      </w:r>
      <w:r w:rsidR="00C0214F"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Заявления</w:t>
      </w:r>
      <w:r w:rsidR="00C0214F" w:rsidRPr="00C0214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 Уполномоченном</w:t>
      </w:r>
      <w:r w:rsidR="00C0214F" w:rsidRPr="00C0214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органе.</w:t>
      </w:r>
    </w:p>
    <w:p w:rsidR="009B45E6" w:rsidRPr="009B45E6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 xml:space="preserve">7.2.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</w:t>
      </w:r>
      <w:r w:rsidR="00C0214F"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начинает</w:t>
      </w:r>
      <w:r w:rsidR="00C0214F"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исчисляться</w:t>
      </w:r>
      <w:r w:rsidR="00C0214F"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</w:t>
      </w:r>
      <w:r w:rsidR="00C0214F"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даты</w:t>
      </w:r>
      <w:r w:rsidRPr="009B45E6">
        <w:rPr>
          <w:rFonts w:ascii="Arial" w:hAnsi="Arial" w:cs="Arial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sz w:val="24"/>
          <w:szCs w:val="24"/>
        </w:rPr>
        <w:t>регистрации</w:t>
      </w:r>
      <w:r w:rsidR="00C0214F" w:rsidRPr="00C0214F">
        <w:rPr>
          <w:rFonts w:ascii="Arial" w:hAnsi="Arial" w:cs="Arial"/>
          <w:spacing w:val="12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Заявления.</w:t>
      </w:r>
    </w:p>
    <w:p w:rsidR="00C0214F" w:rsidRPr="00C0214F" w:rsidRDefault="009B45E6" w:rsidP="009B45E6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5E6">
        <w:rPr>
          <w:rFonts w:ascii="Arial" w:hAnsi="Arial" w:cs="Arial"/>
          <w:sz w:val="24"/>
          <w:szCs w:val="24"/>
        </w:rPr>
        <w:t xml:space="preserve">7.3. </w:t>
      </w:r>
      <w:r w:rsidR="00C0214F" w:rsidRPr="00C0214F">
        <w:rPr>
          <w:rFonts w:ascii="Arial" w:hAnsi="Arial" w:cs="Arial"/>
          <w:w w:val="105"/>
          <w:sz w:val="24"/>
          <w:szCs w:val="24"/>
        </w:rPr>
        <w:t>В</w:t>
      </w:r>
      <w:r w:rsidR="00C0214F"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общий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</w:t>
      </w:r>
      <w:r w:rsidR="00C0214F"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входит</w:t>
      </w:r>
      <w:r w:rsidR="00C0214F"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 направления</w:t>
      </w:r>
      <w:r w:rsidR="00C0214F"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межведомственных</w:t>
      </w:r>
      <w:r w:rsidR="00C0214F"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запросов</w:t>
      </w:r>
      <w:r w:rsidR="00C0214F"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и</w:t>
      </w:r>
      <w:r w:rsidR="00C0214F" w:rsidRPr="00C0214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получения</w:t>
      </w:r>
      <w:r w:rsidR="00C0214F" w:rsidRPr="00C0214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</w:t>
      </w:r>
      <w:r w:rsidR="00C0214F" w:rsidRPr="00C0214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них</w:t>
      </w:r>
      <w:r w:rsidR="00C0214F"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ответов,</w:t>
      </w:r>
      <w:r w:rsidR="00C0214F"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срок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направления</w:t>
      </w:r>
      <w:r w:rsidR="00C0214F"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документов,</w:t>
      </w:r>
      <w:r w:rsidR="00C0214F" w:rsidRPr="00C0214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являющихся</w:t>
      </w:r>
      <w:r w:rsidR="00C0214F"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результатом</w:t>
      </w:r>
      <w:r w:rsidR="00C0214F"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="00C0214F" w:rsidRPr="00C0214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="00C0214F" w:rsidRPr="00C0214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C0214F" w:rsidRPr="00C0214F">
        <w:rPr>
          <w:rFonts w:ascii="Arial" w:hAnsi="Arial" w:cs="Arial"/>
          <w:w w:val="105"/>
          <w:sz w:val="24"/>
          <w:szCs w:val="24"/>
        </w:rPr>
        <w:t>услуги.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0214F">
        <w:rPr>
          <w:rFonts w:ascii="Arial" w:hAnsi="Arial" w:cs="Arial"/>
          <w:b/>
          <w:bCs/>
          <w:sz w:val="24"/>
          <w:szCs w:val="24"/>
        </w:rPr>
        <w:t>8.</w:t>
      </w:r>
      <w:r w:rsidRPr="00C0214F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Правовые</w:t>
      </w:r>
      <w:r w:rsidRPr="00C0214F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основания</w:t>
      </w:r>
      <w:r w:rsidRPr="00C0214F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для</w:t>
      </w:r>
      <w:r w:rsidRPr="00C0214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C0214F">
        <w:rPr>
          <w:rFonts w:ascii="Arial" w:hAnsi="Arial" w:cs="Arial"/>
          <w:b/>
          <w:bCs/>
          <w:spacing w:val="-38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0214F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8.1</w:t>
      </w:r>
      <w:r w:rsidR="009B45E6"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. </w:t>
      </w:r>
      <w:r w:rsidRPr="00C0214F">
        <w:rPr>
          <w:rFonts w:ascii="Arial" w:hAnsi="Arial" w:cs="Arial"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нормативных</w:t>
      </w:r>
      <w:r w:rsidRPr="00C0214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правовых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актов,</w:t>
      </w:r>
      <w:r w:rsidRPr="00C0214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регулирующих</w:t>
      </w:r>
      <w:r w:rsidRPr="00C0214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предоставление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(с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указанием</w:t>
      </w:r>
      <w:r w:rsidRPr="00C0214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их</w:t>
      </w:r>
      <w:r w:rsidRPr="00C0214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реквизитов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источников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официального опубликования),</w:t>
      </w:r>
      <w:r w:rsidRPr="00C0214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размещается</w:t>
      </w:r>
      <w:r w:rsidRPr="00C0214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федеральной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государственной</w:t>
      </w:r>
      <w:r w:rsidRPr="00C0214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информационной</w:t>
      </w:r>
      <w:r w:rsidRPr="00C0214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системе</w:t>
      </w:r>
      <w:r w:rsidR="009B45E6" w:rsidRPr="009B45E6">
        <w:rPr>
          <w:rFonts w:ascii="Arial" w:hAnsi="Arial" w:cs="Arial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«Федеральный</w:t>
      </w:r>
      <w:r w:rsidRPr="00C0214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реестр</w:t>
      </w:r>
      <w:r w:rsidRPr="00C0214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государственных</w:t>
      </w:r>
      <w:r w:rsidRPr="00C0214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муниципальных</w:t>
      </w:r>
      <w:r w:rsidRPr="00C0214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(функций).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 w:rsidRPr="00C0214F">
        <w:rPr>
          <w:rFonts w:ascii="Arial" w:hAnsi="Arial" w:cs="Arial"/>
          <w:b/>
          <w:bCs/>
          <w:w w:val="105"/>
          <w:sz w:val="24"/>
          <w:szCs w:val="24"/>
        </w:rPr>
        <w:t>9.</w:t>
      </w:r>
      <w:r w:rsidRPr="00C0214F">
        <w:rPr>
          <w:rFonts w:ascii="Arial" w:hAnsi="Arial" w:cs="Arial"/>
          <w:b/>
          <w:bCs/>
          <w:spacing w:val="3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Исчерпывающий</w:t>
      </w:r>
      <w:r w:rsidRPr="00C0214F">
        <w:rPr>
          <w:rFonts w:ascii="Arial" w:hAnsi="Arial" w:cs="Arial"/>
          <w:b/>
          <w:bCs/>
          <w:spacing w:val="2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документов,</w:t>
      </w:r>
      <w:r w:rsidR="009B45E6" w:rsidRPr="009B45E6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необходимых</w:t>
      </w:r>
      <w:r w:rsidRPr="00C0214F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для предоставления</w:t>
      </w:r>
      <w:r w:rsidR="009B45E6" w:rsidRPr="009B45E6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муниципальной </w:t>
      </w:r>
      <w:r w:rsidRPr="00C0214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C0214F" w:rsidRPr="00C0214F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45E6" w:rsidRPr="009B45E6" w:rsidRDefault="00C0214F" w:rsidP="009B45E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0214F">
        <w:rPr>
          <w:rFonts w:ascii="Arial" w:hAnsi="Arial" w:cs="Arial"/>
          <w:w w:val="105"/>
          <w:sz w:val="24"/>
          <w:szCs w:val="24"/>
        </w:rPr>
        <w:t>9.1</w:t>
      </w:r>
      <w:r w:rsidR="009B45E6" w:rsidRPr="009B45E6">
        <w:rPr>
          <w:rFonts w:ascii="Arial" w:hAnsi="Arial" w:cs="Arial"/>
          <w:w w:val="105"/>
          <w:sz w:val="24"/>
          <w:szCs w:val="24"/>
        </w:rPr>
        <w:t>.</w:t>
      </w:r>
      <w:r w:rsidRPr="00C0214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Исчерпывающий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перечень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документов</w:t>
      </w:r>
      <w:r w:rsidRPr="00C0214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сведений,</w:t>
      </w:r>
      <w:r w:rsidRPr="00C0214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необходимых</w:t>
      </w:r>
      <w:r w:rsidRPr="00C0214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в</w:t>
      </w:r>
      <w:r w:rsidRPr="00C0214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соответствии</w:t>
      </w:r>
      <w:r w:rsidRPr="00C0214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с</w:t>
      </w:r>
      <w:r w:rsidRPr="00C0214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нормативными</w:t>
      </w:r>
      <w:r w:rsidRPr="00C0214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правовыми</w:t>
      </w:r>
      <w:r w:rsidRPr="00C0214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актами</w:t>
      </w:r>
      <w:r w:rsidRPr="00C0214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для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r w:rsidRPr="00C0214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муниципальной</w:t>
      </w:r>
      <w:r w:rsidRPr="00C0214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услуги</w:t>
      </w:r>
      <w:r w:rsidRPr="00C0214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услуг,</w:t>
      </w:r>
      <w:r w:rsidRPr="00C0214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которые</w:t>
      </w:r>
      <w:r w:rsidRPr="00C0214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являются</w:t>
      </w:r>
      <w:r w:rsidRPr="00C0214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необходимыми</w:t>
      </w:r>
      <w:r w:rsidRPr="00C0214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и</w:t>
      </w:r>
      <w:r w:rsidRPr="00C0214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обязательными</w:t>
      </w:r>
      <w:r w:rsidRPr="00C0214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для</w:t>
      </w:r>
      <w:r w:rsidRPr="00C0214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0214F">
        <w:rPr>
          <w:rFonts w:ascii="Arial" w:hAnsi="Arial" w:cs="Arial"/>
          <w:w w:val="105"/>
          <w:sz w:val="24"/>
          <w:szCs w:val="24"/>
        </w:rPr>
        <w:t>предоставления</w:t>
      </w:r>
      <w:bookmarkStart w:id="2" w:name="9"/>
      <w:bookmarkEnd w:id="2"/>
      <w:r w:rsidR="009B45E6">
        <w:rPr>
          <w:rFonts w:ascii="Arial" w:hAnsi="Arial" w:cs="Arial"/>
          <w:w w:val="105"/>
          <w:sz w:val="24"/>
          <w:szCs w:val="24"/>
        </w:rPr>
        <w:t xml:space="preserve"> м</w:t>
      </w:r>
      <w:r w:rsidR="009B45E6" w:rsidRPr="009B45E6">
        <w:rPr>
          <w:rFonts w:ascii="Arial" w:hAnsi="Arial" w:cs="Arial"/>
          <w:w w:val="105"/>
          <w:sz w:val="24"/>
          <w:szCs w:val="24"/>
        </w:rPr>
        <w:t>униципальной</w:t>
      </w:r>
      <w:r w:rsidR="009B45E6"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услуги,</w:t>
      </w:r>
      <w:r w:rsidR="009B45E6"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подлежащих</w:t>
      </w:r>
      <w:r w:rsidR="009B45E6"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представлению</w:t>
      </w:r>
      <w:r w:rsidR="009B45E6"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заявителем,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способы</w:t>
      </w:r>
      <w:r w:rsidR="009B45E6"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их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получения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заявителем,</w:t>
      </w:r>
      <w:r w:rsidR="009B45E6"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том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числе</w:t>
      </w:r>
      <w:r w:rsidR="009B45E6"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порядок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их</w:t>
      </w:r>
      <w:r w:rsidR="009B45E6"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представления.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114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9.1.1</w:t>
      </w:r>
      <w:r>
        <w:rPr>
          <w:rFonts w:ascii="Arial" w:hAnsi="Arial" w:cs="Arial"/>
          <w:w w:val="105"/>
          <w:sz w:val="24"/>
          <w:szCs w:val="24"/>
        </w:rPr>
        <w:t>.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Заявитель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представитель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представляет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уполномоченный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 заявление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 приведенной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Приложении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настоящему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регламенту,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также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нему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указанные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подпунктах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«б»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«r»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пункта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2.8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настоящего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регламента,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одним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способов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выбору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заявителя: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23" w:after="0" w:line="247" w:lineRule="auto"/>
        <w:ind w:right="111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федеральной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информационной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«Единый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(функций)»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Единый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портал).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9" w:after="0" w:line="252" w:lineRule="auto"/>
        <w:ind w:right="100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lastRenderedPageBreak/>
        <w:t>В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представления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прилагаемых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нему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указанным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способом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заявитель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представитель,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прошедшие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процедуры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регистрации,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идентификации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аутентификации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 использованием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федеральной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информационной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«Единая система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идентификации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аутентификации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инфраструктуре,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обеспечивающей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информационно-технологическое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используемых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форме»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ЕСИА)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иных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если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такие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государственные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информационные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системы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установленном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Правительством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порядке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обеспеч</w:t>
      </w:r>
      <w:r w:rsidRPr="009B45E6">
        <w:rPr>
          <w:rFonts w:ascii="Arial" w:hAnsi="Arial" w:cs="Arial"/>
          <w:w w:val="105"/>
          <w:sz w:val="24"/>
          <w:szCs w:val="24"/>
        </w:rPr>
        <w:t>ивают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ЕСИА, при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условии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совпадения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сведений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физическом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лице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указанных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системах,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заполняют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указанного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явления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интерактивной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формы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электронном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виде,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без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необходимости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дополнительной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подачи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какой-либо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иной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форме.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99"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направляется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представителем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вместе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прикрепленными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электронными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документами,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указанными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подпунктах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«б»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«з»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пункта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9.2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настоящего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регламента.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подписывается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представителем,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подписание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такого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заявления,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подписью,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неквалифицированной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подписью,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сертиф</w:t>
      </w:r>
      <w:r>
        <w:rPr>
          <w:rFonts w:ascii="Arial" w:hAnsi="Arial" w:cs="Arial"/>
          <w:w w:val="105"/>
          <w:sz w:val="24"/>
          <w:szCs w:val="24"/>
        </w:rPr>
        <w:t>икат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проверки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которой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создан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используется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инфраструктуре,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обеспечивающей</w:t>
      </w:r>
      <w:r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информационно-технологическое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взаимодействие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информационных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систем,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используемых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 муниципальных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которая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создается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проверяется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средств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средств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удостоверяющего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имеющих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подтверждение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соответствия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требованиям,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установленным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федеральным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  исполнительной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области</w:t>
      </w:r>
      <w:r w:rsidRPr="009B45E6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обеспечения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безопасности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частью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5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статьи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8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Федерального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закона «Об</w:t>
      </w:r>
      <w:r w:rsidRPr="009B45E6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подписи»,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также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владельца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сертификата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проверки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ключа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</w:t>
      </w:r>
      <w:r>
        <w:rPr>
          <w:rFonts w:ascii="Arial" w:hAnsi="Arial" w:cs="Arial"/>
          <w:w w:val="105"/>
          <w:sz w:val="24"/>
          <w:szCs w:val="24"/>
        </w:rPr>
        <w:t>т</w:t>
      </w:r>
      <w:r w:rsidRPr="009B45E6">
        <w:rPr>
          <w:rFonts w:ascii="Arial" w:hAnsi="Arial" w:cs="Arial"/>
          <w:w w:val="105"/>
          <w:sz w:val="24"/>
          <w:szCs w:val="24"/>
        </w:rPr>
        <w:t>ронной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выданного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ему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личном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приеме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Правилами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использования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услуг,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утвержденными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 от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25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января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2013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33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«Об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использовании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простой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оказании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услуг»,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Правилами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определения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видов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услуг,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утвержденными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  Правительства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25  июня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2012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634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видах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подписи,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обращении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получением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услуг»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(далее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усиленная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неквалифицированная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электронная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подпись).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бумажном</w:t>
      </w:r>
      <w:r w:rsidRPr="009B45E6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носителе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личного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обращения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bookmarkStart w:id="3" w:name="10"/>
      <w:bookmarkEnd w:id="3"/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самоуправления,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том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числе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через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соглашением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взаимодействии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между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многофункциональным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центром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заключенным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lastRenderedPageBreak/>
        <w:t>Федерации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27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сентября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2011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797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взаимодействии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между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многофункциональными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центрами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федеральными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исполнительной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власти,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внебюджетных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фондов,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власти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субъектов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органами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местного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самоуправления»,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посредством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почтового</w:t>
      </w:r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отправления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уведомлением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вручении.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9.1.2. </w:t>
      </w:r>
      <w:r w:rsidR="009B45E6" w:rsidRPr="009B45E6">
        <w:rPr>
          <w:rFonts w:ascii="Arial" w:hAnsi="Arial" w:cs="Arial"/>
          <w:w w:val="105"/>
          <w:sz w:val="24"/>
          <w:szCs w:val="24"/>
        </w:rPr>
        <w:t>Иные</w:t>
      </w:r>
      <w:r w:rsidR="009B45E6" w:rsidRPr="009B45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требования,</w:t>
      </w:r>
      <w:r w:rsidR="009B45E6"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том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числе</w:t>
      </w:r>
      <w:r w:rsidR="009B45E6"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учитывающие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муниципальной</w:t>
      </w:r>
      <w:r w:rsidR="009B45E6"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="009B45E6"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центрах,</w:t>
      </w:r>
      <w:r w:rsidR="009B45E6"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 муниципальной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</w:t>
      </w:r>
      <w:r w:rsidR="009B45E6"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экстерриториальному</w:t>
      </w:r>
      <w:r w:rsidR="009B45E6" w:rsidRPr="009B45E6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принципу</w:t>
      </w:r>
      <w:r w:rsidR="009B45E6"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особенности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муниципальной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</w:t>
      </w:r>
      <w:r w:rsidR="009B45E6"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форме.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before="1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целях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услуги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заявителю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его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представителю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обеспечивается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 многофункциональных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центрах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доступ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Единому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порталу,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соответствии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постановлением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Правительства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Российской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Федерации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22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декабря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2012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года</w:t>
      </w:r>
      <w:r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№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1376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«Об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утверждении</w:t>
      </w:r>
      <w:r w:rsidRPr="009B45E6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Правил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организации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деятельности</w:t>
      </w:r>
      <w:r w:rsid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центров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муниципальных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услуг».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before="1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9.1.3.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="009B45E6"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="009B45E6"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="009B45E6"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выдаче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="009B45E6"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право</w:t>
      </w:r>
      <w:r w:rsidR="009B45E6"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вырубки</w:t>
      </w:r>
      <w:r w:rsidR="009B45E6"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зеленых</w:t>
      </w:r>
      <w:r w:rsidR="009B45E6"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насаждений,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представляемые</w:t>
      </w:r>
      <w:r w:rsidR="009B45E6"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направляются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="009B45E6" w:rsidRPr="009B45E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форматах:</w:t>
      </w:r>
    </w:p>
    <w:p w:rsid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38" w:lineRule="exact"/>
        <w:ind w:firstLine="709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xml</w:t>
      </w:r>
      <w:proofErr w:type="spellEnd"/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отношении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утверждены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формы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требования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формированию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электронных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 виде</w:t>
      </w:r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файлов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формате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xml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;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38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doc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docx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odt</w:t>
      </w:r>
      <w:proofErr w:type="spellEnd"/>
      <w:r w:rsidRPr="009B45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текстовым</w:t>
      </w:r>
      <w:r w:rsidRPr="009B45E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содержанием,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включающим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формулы;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4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в)</w:t>
      </w:r>
      <w:r w:rsidRPr="009B45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pdf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jpg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jpeg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png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bmp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,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tiff</w:t>
      </w:r>
      <w:proofErr w:type="spellEnd"/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текстовым</w:t>
      </w:r>
      <w:r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содержанием,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том числе</w:t>
      </w:r>
      <w:r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включающих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формулы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графические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изображения,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·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гакже</w:t>
      </w:r>
      <w:proofErr w:type="spellEnd"/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 графическим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содержанием;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B45E6">
        <w:rPr>
          <w:rFonts w:ascii="Arial" w:hAnsi="Arial" w:cs="Arial"/>
          <w:sz w:val="24"/>
          <w:szCs w:val="24"/>
        </w:rPr>
        <w:t>r</w:t>
      </w:r>
      <w:proofErr w:type="spellEnd"/>
      <w:r w:rsidRPr="009B45E6">
        <w:rPr>
          <w:rFonts w:ascii="Arial" w:hAnsi="Arial" w:cs="Arial"/>
          <w:sz w:val="24"/>
          <w:szCs w:val="24"/>
        </w:rPr>
        <w:t>)</w:t>
      </w:r>
      <w:r w:rsidRPr="009B45E6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sz w:val="24"/>
          <w:szCs w:val="24"/>
        </w:rPr>
        <w:t>zip</w:t>
      </w:r>
      <w:proofErr w:type="spellEnd"/>
      <w:r w:rsidRPr="009B45E6">
        <w:rPr>
          <w:rFonts w:ascii="Arial" w:hAnsi="Arial" w:cs="Arial"/>
          <w:sz w:val="24"/>
          <w:szCs w:val="24"/>
        </w:rPr>
        <w:t>,</w:t>
      </w:r>
      <w:r w:rsidRPr="009B45E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2532AE">
        <w:rPr>
          <w:rFonts w:ascii="Arial" w:hAnsi="Arial" w:cs="Arial"/>
          <w:sz w:val="24"/>
          <w:szCs w:val="24"/>
        </w:rPr>
        <w:t>ra</w:t>
      </w:r>
      <w:proofErr w:type="spellEnd"/>
      <w:r w:rsidR="002532AE">
        <w:rPr>
          <w:rFonts w:ascii="Arial" w:hAnsi="Arial" w:cs="Arial"/>
          <w:sz w:val="24"/>
          <w:szCs w:val="24"/>
          <w:lang w:val="en-US"/>
        </w:rPr>
        <w:t>r</w:t>
      </w:r>
      <w:r w:rsidRPr="009B45E6">
        <w:rPr>
          <w:rFonts w:ascii="Arial" w:hAnsi="Arial" w:cs="Arial"/>
          <w:spacing w:val="-31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-</w:t>
      </w:r>
      <w:r w:rsidRPr="009B45E6">
        <w:rPr>
          <w:rFonts w:ascii="Arial" w:hAnsi="Arial" w:cs="Arial"/>
          <w:spacing w:val="10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для</w:t>
      </w:r>
      <w:r w:rsidRPr="009B45E6">
        <w:rPr>
          <w:rFonts w:ascii="Arial" w:hAnsi="Arial" w:cs="Arial"/>
          <w:spacing w:val="-6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сжатых</w:t>
      </w:r>
      <w:r w:rsidRPr="009B45E6">
        <w:rPr>
          <w:rFonts w:ascii="Arial" w:hAnsi="Arial" w:cs="Arial"/>
          <w:spacing w:val="-4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документов</w:t>
      </w:r>
      <w:r w:rsidRPr="009B45E6">
        <w:rPr>
          <w:rFonts w:ascii="Arial" w:hAnsi="Arial" w:cs="Arial"/>
          <w:spacing w:val="19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в</w:t>
      </w:r>
      <w:r w:rsidRPr="009B45E6">
        <w:rPr>
          <w:rFonts w:ascii="Arial" w:hAnsi="Arial" w:cs="Arial"/>
          <w:spacing w:val="-15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один</w:t>
      </w:r>
      <w:r w:rsidRPr="009B45E6">
        <w:rPr>
          <w:rFonts w:ascii="Arial" w:hAnsi="Arial" w:cs="Arial"/>
          <w:spacing w:val="-19"/>
          <w:sz w:val="24"/>
          <w:szCs w:val="24"/>
        </w:rPr>
        <w:t xml:space="preserve"> </w:t>
      </w:r>
      <w:r w:rsidRPr="009B45E6">
        <w:rPr>
          <w:rFonts w:ascii="Arial" w:hAnsi="Arial" w:cs="Arial"/>
          <w:sz w:val="24"/>
          <w:szCs w:val="24"/>
        </w:rPr>
        <w:t>файл;</w:t>
      </w:r>
    </w:p>
    <w:p w:rsidR="009B45E6" w:rsidRPr="009B45E6" w:rsidRDefault="009B45E6" w:rsidP="009B45E6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9B45E6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9B45E6">
        <w:rPr>
          <w:rFonts w:ascii="Arial" w:hAnsi="Arial" w:cs="Arial"/>
          <w:w w:val="105"/>
          <w:sz w:val="24"/>
          <w:szCs w:val="24"/>
        </w:rPr>
        <w:t>)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sig</w:t>
      </w:r>
      <w:proofErr w:type="spellEnd"/>
      <w:r w:rsidRPr="009B45E6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-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для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открепленной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усиленной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9B45E6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подписи.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9.1.4</w:t>
      </w:r>
      <w:r w:rsidR="002532AE">
        <w:rPr>
          <w:rFonts w:ascii="Arial" w:hAnsi="Arial" w:cs="Arial"/>
          <w:spacing w:val="58"/>
          <w:w w:val="105"/>
          <w:sz w:val="24"/>
          <w:szCs w:val="24"/>
        </w:rPr>
        <w:t>.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r w:rsidRPr="009B45E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если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оригиналы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прилаг</w:t>
      </w:r>
      <w:r w:rsidRPr="009B45E6">
        <w:rPr>
          <w:rFonts w:ascii="Arial" w:hAnsi="Arial" w:cs="Arial"/>
          <w:w w:val="105"/>
          <w:sz w:val="24"/>
          <w:szCs w:val="24"/>
        </w:rPr>
        <w:t>аемых</w:t>
      </w:r>
      <w:r w:rsidRPr="009B45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</w:t>
      </w:r>
      <w:r w:rsidRPr="009B45E6">
        <w:rPr>
          <w:rFonts w:ascii="Arial" w:hAnsi="Arial" w:cs="Arial"/>
          <w:w w:val="105"/>
          <w:sz w:val="24"/>
          <w:szCs w:val="24"/>
        </w:rPr>
        <w:t>раво</w:t>
      </w:r>
      <w:r w:rsidRPr="009B45E6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насаждений,</w:t>
      </w:r>
      <w:r w:rsidRPr="009B45E6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выданы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подписаны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уполномоченным</w:t>
      </w:r>
      <w:r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органом</w:t>
      </w:r>
      <w:r w:rsidRPr="009B45E6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бумажном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носителе,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формирование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так</w:t>
      </w:r>
      <w:r w:rsidRPr="009B45E6">
        <w:rPr>
          <w:rFonts w:ascii="Arial" w:hAnsi="Arial" w:cs="Arial"/>
          <w:w w:val="105"/>
          <w:sz w:val="24"/>
          <w:szCs w:val="24"/>
        </w:rPr>
        <w:t>их</w:t>
      </w:r>
      <w:r w:rsidRPr="009B45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представляемых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Pr="009B45E6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форме,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путем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сканирования</w:t>
      </w:r>
      <w:r w:rsidRPr="009B45E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непосредственно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оригинала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</w:t>
      </w:r>
      <w:r w:rsidRPr="009B45E6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(использование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копий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не</w:t>
      </w:r>
      <w:r w:rsidRPr="009B45E6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допускается),</w:t>
      </w:r>
      <w:r w:rsidRPr="009B45E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которое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осуществляется с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сохранением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ориентации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ори</w:t>
      </w:r>
      <w:r w:rsidR="002532AE">
        <w:rPr>
          <w:rFonts w:ascii="Arial" w:hAnsi="Arial" w:cs="Arial"/>
          <w:w w:val="105"/>
          <w:sz w:val="24"/>
          <w:szCs w:val="24"/>
        </w:rPr>
        <w:t>г</w:t>
      </w:r>
      <w:r w:rsidRPr="009B45E6">
        <w:rPr>
          <w:rFonts w:ascii="Arial" w:hAnsi="Arial" w:cs="Arial"/>
          <w:w w:val="105"/>
          <w:sz w:val="24"/>
          <w:szCs w:val="24"/>
        </w:rPr>
        <w:t>инала</w:t>
      </w:r>
      <w:r w:rsidRPr="009B45E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документа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разрешении</w:t>
      </w:r>
      <w:r w:rsidRPr="009B45E6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300-500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9B45E6">
        <w:rPr>
          <w:rFonts w:ascii="Arial" w:hAnsi="Arial" w:cs="Arial"/>
          <w:w w:val="105"/>
          <w:sz w:val="24"/>
          <w:szCs w:val="24"/>
        </w:rPr>
        <w:t>dpi</w:t>
      </w:r>
      <w:proofErr w:type="spellEnd"/>
      <w:r w:rsidRPr="009B45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(масштаб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1:1)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всех</w:t>
      </w:r>
      <w:r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аутентичных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признаков</w:t>
      </w:r>
      <w:r w:rsidRPr="009B45E6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подлинности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(графической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подписи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лица,</w:t>
      </w:r>
      <w:r w:rsidRPr="009B45E6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печати,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углового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штампа</w:t>
      </w:r>
      <w:r w:rsidRPr="009B45E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бланка),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использованием</w:t>
      </w:r>
      <w:r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следующих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режимов: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«черно-белый»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отсутствии</w:t>
      </w:r>
      <w:r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 цветного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текста);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б)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«отт</w:t>
      </w:r>
      <w:r w:rsidRPr="009B45E6">
        <w:rPr>
          <w:rFonts w:ascii="Arial" w:hAnsi="Arial" w:cs="Arial"/>
          <w:w w:val="105"/>
          <w:sz w:val="24"/>
          <w:szCs w:val="24"/>
        </w:rPr>
        <w:t>енки</w:t>
      </w:r>
      <w:r w:rsidRPr="009B45E6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серого»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изображений,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отличных</w:t>
      </w:r>
      <w:r w:rsidRPr="009B45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от</w:t>
      </w:r>
      <w:r w:rsidRPr="009B45E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цветного графического</w:t>
      </w:r>
      <w:r w:rsidRPr="009B45E6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изображения);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в)</w:t>
      </w:r>
      <w:r w:rsidRPr="009B45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«цветной»</w:t>
      </w:r>
      <w:r w:rsidRPr="009B45E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или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«режим</w:t>
      </w:r>
      <w:r w:rsidRPr="009B45E6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полной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цветопередачи»</w:t>
      </w:r>
      <w:r w:rsidRPr="009B45E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(при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наличии</w:t>
      </w:r>
      <w:r w:rsidRPr="009B45E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документе</w:t>
      </w:r>
      <w:r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цветных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графических</w:t>
      </w:r>
      <w:r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изображений</w:t>
      </w:r>
      <w:r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либо</w:t>
      </w:r>
      <w:r w:rsidRPr="009B45E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цветного</w:t>
      </w:r>
      <w:r w:rsidRPr="009B45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текста).</w:t>
      </w:r>
    </w:p>
    <w:p w:rsidR="009B45E6" w:rsidRPr="009B45E6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Количество</w:t>
      </w:r>
      <w:r w:rsidRPr="009B45E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файлов</w:t>
      </w:r>
      <w:r w:rsidRPr="009B45E6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должно</w:t>
      </w:r>
      <w:r w:rsidRPr="009B45E6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соответствовать</w:t>
      </w:r>
      <w:r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количеству</w:t>
      </w:r>
      <w:r w:rsidRPr="009B45E6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документов,</w:t>
      </w:r>
      <w:r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каждый</w:t>
      </w:r>
      <w:r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из</w:t>
      </w:r>
      <w:r w:rsidRPr="009B45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которых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содержит</w:t>
      </w:r>
      <w:r w:rsidRPr="009B45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текстовую</w:t>
      </w:r>
      <w:r w:rsidRPr="009B45E6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</w:t>
      </w:r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(или)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графическую</w:t>
      </w:r>
      <w:r w:rsidRPr="009B45E6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информацию.</w:t>
      </w:r>
    </w:p>
    <w:p w:rsidR="009B45E6" w:rsidRPr="009B45E6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9.2.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Документы,</w:t>
      </w:r>
      <w:r w:rsidR="009B45E6" w:rsidRPr="009B45E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прилагаемые</w:t>
      </w:r>
      <w:r w:rsidR="009B45E6" w:rsidRPr="009B45E6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</w:t>
      </w:r>
      <w:r w:rsidR="009B45E6" w:rsidRPr="009B45E6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заявлению</w:t>
      </w:r>
      <w:r w:rsidR="009B45E6" w:rsidRPr="009B45E6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выдаче</w:t>
      </w:r>
      <w:r w:rsidR="009B45E6"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="009B45E6" w:rsidRPr="009B45E6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право</w:t>
      </w:r>
      <w:r w:rsidR="009B45E6" w:rsidRPr="009B45E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вырубки</w:t>
      </w:r>
      <w:r w:rsidR="009B45E6" w:rsidRPr="009B45E6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зеленых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насаждений,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представляемые</w:t>
      </w:r>
      <w:r w:rsidR="009B45E6"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электронной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форме,</w:t>
      </w:r>
      <w:r w:rsidR="009B45E6"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должны</w:t>
      </w:r>
      <w:r w:rsidR="009B45E6"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обеспечивать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возможность</w:t>
      </w:r>
      <w:r w:rsidR="009B45E6" w:rsidRPr="009B45E6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идентифицировать</w:t>
      </w:r>
      <w:r w:rsidR="009B45E6" w:rsidRPr="009B45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</w:t>
      </w:r>
      <w:r w:rsidR="009B45E6" w:rsidRPr="009B45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количество</w:t>
      </w:r>
      <w:r w:rsidR="009B45E6" w:rsidRPr="009B45E6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листов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в</w:t>
      </w:r>
      <w:r w:rsidR="009B45E6"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документе.</w:t>
      </w:r>
      <w:r w:rsidR="009B45E6" w:rsidRPr="009B45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Исчерпывающий</w:t>
      </w:r>
      <w:r w:rsidR="009B45E6"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перечень</w:t>
      </w:r>
      <w:r w:rsidR="009B45E6" w:rsidRPr="009B45E6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lastRenderedPageBreak/>
        <w:t>документов,</w:t>
      </w:r>
      <w:r w:rsidR="009B45E6" w:rsidRPr="009B45E6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необходимых</w:t>
      </w:r>
      <w:r w:rsidR="009B45E6" w:rsidRPr="009B45E6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для</w:t>
      </w:r>
      <w:r w:rsidR="009B45E6" w:rsidRPr="009B45E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предоставления</w:t>
      </w:r>
      <w:r w:rsidR="009B45E6" w:rsidRPr="009B45E6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услуги,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подлежащих</w:t>
      </w:r>
      <w:r w:rsidR="009B45E6" w:rsidRPr="009B45E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представлению</w:t>
      </w:r>
      <w:r w:rsidR="009B45E6"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заявителем</w:t>
      </w:r>
      <w:r w:rsidR="009B45E6" w:rsidRPr="009B45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B45E6" w:rsidRPr="009B45E6">
        <w:rPr>
          <w:rFonts w:ascii="Arial" w:hAnsi="Arial" w:cs="Arial"/>
          <w:w w:val="105"/>
          <w:sz w:val="24"/>
          <w:szCs w:val="24"/>
        </w:rPr>
        <w:t>самостоятельно:</w:t>
      </w:r>
    </w:p>
    <w:p w:rsidR="002532AE" w:rsidRPr="002532AE" w:rsidRDefault="009B45E6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9B45E6">
        <w:rPr>
          <w:rFonts w:ascii="Arial" w:hAnsi="Arial" w:cs="Arial"/>
          <w:w w:val="105"/>
          <w:sz w:val="24"/>
          <w:szCs w:val="24"/>
        </w:rPr>
        <w:t>а)</w:t>
      </w:r>
      <w:r w:rsidRPr="009B45E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заявление</w:t>
      </w:r>
      <w:r w:rsidRPr="009B45E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о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выдаче</w:t>
      </w:r>
      <w:r w:rsidRPr="009B45E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разрешения</w:t>
      </w:r>
      <w:r w:rsidRPr="009B45E6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</w:t>
      </w:r>
      <w:r w:rsidRPr="009B45E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право</w:t>
      </w:r>
      <w:r w:rsidRPr="009B45E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вырубки</w:t>
      </w:r>
      <w:r w:rsidRPr="009B45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зеленых</w:t>
      </w:r>
      <w:r w:rsidRPr="009B45E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насаждений.</w:t>
      </w:r>
      <w:r w:rsidRPr="009B45E6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В</w:t>
      </w:r>
      <w:r w:rsidRPr="009B45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B45E6">
        <w:rPr>
          <w:rFonts w:ascii="Arial" w:hAnsi="Arial" w:cs="Arial"/>
          <w:w w:val="105"/>
          <w:sz w:val="24"/>
          <w:szCs w:val="24"/>
        </w:rPr>
        <w:t>случае</w:t>
      </w:r>
      <w:bookmarkStart w:id="4" w:name="11"/>
      <w:bookmarkEnd w:id="4"/>
      <w:r w:rsidR="002532AE">
        <w:rPr>
          <w:rFonts w:ascii="Arial" w:hAnsi="Arial" w:cs="Arial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представления</w:t>
      </w:r>
      <w:r w:rsidR="002532AE"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заявления</w:t>
      </w:r>
      <w:r w:rsidR="002532AE"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о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выдаче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разрешения</w:t>
      </w:r>
      <w:r w:rsidR="002532AE"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</w:t>
      </w:r>
      <w:r w:rsidR="002532AE"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право</w:t>
      </w:r>
      <w:r w:rsidR="002532AE"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вырубки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зеленых</w:t>
      </w:r>
      <w:r w:rsidR="002532AE"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="002532AE" w:rsidRPr="002532AE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="002532AE"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форме</w:t>
      </w:r>
      <w:r w:rsidR="002532AE"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="002532AE"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Единого</w:t>
      </w:r>
      <w:r w:rsidR="002532AE"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портала</w:t>
      </w:r>
      <w:r w:rsidR="002532AE"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соответствии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</w:t>
      </w:r>
      <w:r w:rsidR="002532AE"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подпунктом</w:t>
      </w:r>
      <w:r w:rsidR="002532AE" w:rsidRPr="002532AE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«а»</w:t>
      </w:r>
      <w:r w:rsidR="002532AE"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пункта</w:t>
      </w:r>
      <w:r w:rsidR="002532AE"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9.1.1</w:t>
      </w:r>
      <w:r w:rsidR="002532AE" w:rsidRPr="002532A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настоящего</w:t>
      </w:r>
      <w:r w:rsidR="002532AE"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2532AE" w:rsidRPr="002532A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регламента</w:t>
      </w:r>
      <w:r w:rsidR="002532AE"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указанное</w:t>
      </w:r>
      <w:r w:rsidR="002532AE" w:rsidRPr="002532AE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заявление</w:t>
      </w:r>
      <w:r w:rsidR="002532AE"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заполняется</w:t>
      </w:r>
      <w:r w:rsidR="002532AE"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532AE">
        <w:rPr>
          <w:rFonts w:ascii="Arial" w:hAnsi="Arial" w:cs="Arial"/>
          <w:w w:val="105"/>
          <w:sz w:val="24"/>
          <w:szCs w:val="24"/>
        </w:rPr>
        <w:t>путе</w:t>
      </w:r>
      <w:r w:rsidR="002532AE" w:rsidRPr="002532AE">
        <w:rPr>
          <w:rFonts w:ascii="Arial" w:hAnsi="Arial" w:cs="Arial"/>
          <w:w w:val="105"/>
          <w:sz w:val="24"/>
          <w:szCs w:val="24"/>
        </w:rPr>
        <w:t>м</w:t>
      </w:r>
      <w:r w:rsidR="002532AE"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внесения</w:t>
      </w:r>
      <w:r w:rsidR="002532AE"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соответствующих</w:t>
      </w:r>
      <w:r w:rsidR="002532AE"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сведений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интерактивную</w:t>
      </w:r>
      <w:r w:rsidR="002532AE"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форму</w:t>
      </w:r>
      <w:r w:rsidR="002532AE"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на</w:t>
      </w:r>
      <w:r w:rsidR="002532AE"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Едином</w:t>
      </w:r>
      <w:r w:rsidR="002532AE"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портале,</w:t>
      </w:r>
      <w:r w:rsidR="002532AE"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без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необходимости</w:t>
      </w:r>
      <w:r w:rsidR="002532AE" w:rsidRPr="002532A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="002532AE" w:rsidRPr="002532AE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в</w:t>
      </w:r>
      <w:r w:rsidR="002532AE"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иной</w:t>
      </w:r>
      <w:r w:rsidR="002532AE"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форме;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б)</w:t>
      </w:r>
      <w:r w:rsidRPr="002532AE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удостоверяющего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личность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(предоставляется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личного</w:t>
      </w:r>
      <w:r w:rsidRPr="002532A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обращения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уполномоченный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орган,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МФЦ).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направления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заявления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ЕПГУ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сведения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документа,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удостоверяющего личность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заявителя,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формируются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11"/>
          <w:w w:val="105"/>
          <w:sz w:val="24"/>
          <w:szCs w:val="24"/>
        </w:rPr>
        <w:t>п</w:t>
      </w:r>
      <w:r w:rsidRPr="002532AE">
        <w:rPr>
          <w:rFonts w:ascii="Arial" w:hAnsi="Arial" w:cs="Arial"/>
          <w:w w:val="105"/>
          <w:sz w:val="24"/>
          <w:szCs w:val="24"/>
        </w:rPr>
        <w:t>ри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подтверждении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учетной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записи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Единой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системе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идентификации</w:t>
      </w:r>
      <w:r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аутентификации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(далее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-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ЕСИА)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состава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соответствующих</w:t>
      </w:r>
      <w:r w:rsidRPr="002532AE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данных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указанной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учетной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записи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могут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быть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проверены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путем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направления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запроса</w:t>
      </w:r>
      <w:r w:rsidRPr="002532AE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использованием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системы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в)</w:t>
      </w:r>
      <w:r w:rsidRPr="002532AE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подтверждающий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полномочия</w:t>
      </w:r>
      <w:r w:rsidRPr="002532AE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действовать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имени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</w:t>
      </w:r>
      <w:r w:rsidRPr="002532AE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обращения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предоставлением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представителя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Заявителя).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При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обращении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посредством</w:t>
      </w:r>
      <w:r w:rsidRPr="002532AE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ЕПГУ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указанный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выданный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организацией,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удостоверяется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подписью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правомочного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должностного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лица</w:t>
      </w:r>
      <w:r w:rsidRPr="002532A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организации,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</w:t>
      </w:r>
      <w:r w:rsidRPr="002532AE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выданный</w:t>
      </w:r>
      <w:r w:rsidRPr="002532AE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физическим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лицом,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-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подписью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нотариуса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приложением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файла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открепленной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усиленной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2532A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электронной</w:t>
      </w:r>
      <w:r w:rsidRPr="002532AE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подписи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формате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spellStart"/>
      <w:r w:rsidRPr="002532AE">
        <w:rPr>
          <w:rFonts w:ascii="Arial" w:hAnsi="Arial" w:cs="Arial"/>
          <w:w w:val="105"/>
          <w:sz w:val="24"/>
          <w:szCs w:val="24"/>
        </w:rPr>
        <w:t>sig</w:t>
      </w:r>
      <w:proofErr w:type="spellEnd"/>
      <w:r w:rsidRPr="002532AE">
        <w:rPr>
          <w:rFonts w:ascii="Arial" w:hAnsi="Arial" w:cs="Arial"/>
          <w:w w:val="105"/>
          <w:sz w:val="24"/>
          <w:szCs w:val="24"/>
        </w:rPr>
        <w:t>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г</w:t>
      </w:r>
      <w:r w:rsidRPr="002532AE">
        <w:rPr>
          <w:rFonts w:ascii="Arial" w:hAnsi="Arial" w:cs="Arial"/>
          <w:w w:val="110"/>
          <w:sz w:val="24"/>
          <w:szCs w:val="24"/>
        </w:rPr>
        <w:t>)</w:t>
      </w:r>
      <w:r w:rsidRPr="002532AE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дендро</w:t>
      </w:r>
      <w:r>
        <w:rPr>
          <w:rFonts w:ascii="Arial" w:hAnsi="Arial" w:cs="Arial"/>
          <w:w w:val="110"/>
          <w:sz w:val="24"/>
          <w:szCs w:val="24"/>
        </w:rPr>
        <w:t>п</w:t>
      </w:r>
      <w:r w:rsidRPr="002532AE">
        <w:rPr>
          <w:rFonts w:ascii="Arial" w:hAnsi="Arial" w:cs="Arial"/>
          <w:w w:val="110"/>
          <w:sz w:val="24"/>
          <w:szCs w:val="24"/>
        </w:rPr>
        <w:t>лан</w:t>
      </w:r>
      <w:r w:rsidRPr="002532AE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или</w:t>
      </w:r>
      <w:r w:rsidRPr="002532AE">
        <w:rPr>
          <w:rFonts w:ascii="Arial" w:hAnsi="Arial" w:cs="Arial"/>
          <w:spacing w:val="2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схема</w:t>
      </w:r>
      <w:r w:rsidRPr="002532AE">
        <w:rPr>
          <w:rFonts w:ascii="Arial" w:hAnsi="Arial" w:cs="Arial"/>
          <w:spacing w:val="3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с</w:t>
      </w:r>
      <w:r w:rsidRPr="002532AE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описанием</w:t>
      </w:r>
      <w:r w:rsidRPr="002532AE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места</w:t>
      </w:r>
      <w:r w:rsidRPr="002532AE">
        <w:rPr>
          <w:rFonts w:ascii="Arial" w:hAnsi="Arial" w:cs="Arial"/>
          <w:spacing w:val="20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положения</w:t>
      </w:r>
      <w:r w:rsidRPr="002532AE">
        <w:rPr>
          <w:rFonts w:ascii="Arial" w:hAnsi="Arial" w:cs="Arial"/>
          <w:spacing w:val="40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дерева</w:t>
      </w:r>
      <w:r w:rsidRPr="002532AE">
        <w:rPr>
          <w:rFonts w:ascii="Arial" w:hAnsi="Arial" w:cs="Arial"/>
          <w:spacing w:val="2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(с</w:t>
      </w:r>
      <w:r w:rsidRPr="002532AE">
        <w:rPr>
          <w:rFonts w:ascii="Arial" w:hAnsi="Arial" w:cs="Arial"/>
          <w:spacing w:val="43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указанием</w:t>
      </w:r>
      <w:r w:rsidRPr="002532A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ближайшего</w:t>
      </w:r>
      <w:r w:rsidRPr="002532A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адресного</w:t>
      </w:r>
      <w:r w:rsidRPr="002532A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ориентира,</w:t>
      </w:r>
      <w:r w:rsidRPr="002532AE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а</w:t>
      </w:r>
      <w:r w:rsidRPr="002532AE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также</w:t>
      </w:r>
      <w:r w:rsidRPr="002532AE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информации</w:t>
      </w:r>
      <w:r w:rsidRPr="002532AE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об</w:t>
      </w:r>
      <w:r w:rsidRPr="002532AE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основаниях</w:t>
      </w:r>
      <w:r>
        <w:rPr>
          <w:rFonts w:ascii="Arial" w:hAnsi="Arial" w:cs="Arial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для</w:t>
      </w:r>
      <w:r w:rsidRPr="002532AE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его</w:t>
      </w:r>
      <w:r w:rsidRPr="002532AE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2532AE">
        <w:rPr>
          <w:rFonts w:ascii="Arial" w:hAnsi="Arial" w:cs="Arial"/>
          <w:w w:val="110"/>
          <w:sz w:val="24"/>
          <w:szCs w:val="24"/>
        </w:rPr>
        <w:t>вырубки;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2532AE">
        <w:rPr>
          <w:rFonts w:ascii="Arial" w:hAnsi="Arial" w:cs="Arial"/>
          <w:w w:val="105"/>
          <w:sz w:val="24"/>
          <w:szCs w:val="24"/>
        </w:rPr>
        <w:t>д)</w:t>
      </w:r>
      <w:r w:rsidRPr="002532A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указанием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кадастрового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номера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земельного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участка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(при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наличии),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адреса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(месторасположения)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земельного</w:t>
      </w:r>
      <w:r w:rsidRPr="002532AE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участка,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вида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проведения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работ,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указанием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характеристик</w:t>
      </w:r>
      <w:r w:rsidRPr="002532AE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(породы,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высоты,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диаметра,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т.д.)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подлежащих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вырубке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(перечетная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ведомость</w:t>
      </w:r>
      <w:r w:rsidRPr="002532A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насаждений)</w:t>
      </w:r>
      <w:r>
        <w:rPr>
          <w:rFonts w:ascii="Arial" w:hAnsi="Arial" w:cs="Arial"/>
          <w:w w:val="105"/>
          <w:sz w:val="24"/>
          <w:szCs w:val="24"/>
        </w:rPr>
        <w:t>;</w:t>
      </w:r>
      <w:proofErr w:type="gramEnd"/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е)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заключение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специализированной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нарушении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естест</w:t>
      </w:r>
      <w:r>
        <w:rPr>
          <w:rFonts w:ascii="Arial" w:hAnsi="Arial" w:cs="Arial"/>
          <w:spacing w:val="-40"/>
          <w:w w:val="105"/>
          <w:sz w:val="24"/>
          <w:szCs w:val="24"/>
        </w:rPr>
        <w:t>в</w:t>
      </w:r>
      <w:r w:rsidRPr="002532AE">
        <w:rPr>
          <w:rFonts w:ascii="Arial" w:hAnsi="Arial" w:cs="Arial"/>
          <w:w w:val="105"/>
          <w:sz w:val="24"/>
          <w:szCs w:val="24"/>
        </w:rPr>
        <w:t>енного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освещения</w:t>
      </w:r>
      <w:r w:rsidRPr="002532AE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жилом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нежилом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помещении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отсутствия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предписания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надзорных органов);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ж)</w:t>
      </w:r>
      <w:r w:rsidRPr="002532AE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заключение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специализированной</w:t>
      </w:r>
      <w:r w:rsidRPr="002532AE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</w:t>
      </w:r>
      <w:r w:rsidRPr="002532AE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нарушении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строительных,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санитарных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правил,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вызванных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произрастанием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(при выявлении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нарушения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строительных,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санитарных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правил,</w:t>
      </w:r>
      <w:r w:rsidRPr="002532A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вызванных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произрастанием</w:t>
      </w:r>
      <w:r w:rsidRPr="002532AE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зеленых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насаждений);</w:t>
      </w:r>
    </w:p>
    <w:p w:rsid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з)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задание</w:t>
      </w:r>
      <w:r w:rsidRPr="002532AE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выполнение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инженерных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изысканий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случае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проведения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инженерно-геологических</w:t>
      </w:r>
      <w:r w:rsidRPr="002532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изысканий.</w:t>
      </w:r>
    </w:p>
    <w:p w:rsid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9.3. </w:t>
      </w:r>
      <w:r w:rsidRPr="002532AE">
        <w:rPr>
          <w:rFonts w:ascii="Arial" w:hAnsi="Arial" w:cs="Arial"/>
          <w:w w:val="105"/>
          <w:sz w:val="24"/>
          <w:szCs w:val="24"/>
        </w:rPr>
        <w:t>Исчерпывающий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перечень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документов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сведений,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необходимых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 соответствии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нормативными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правовыми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актами</w:t>
      </w:r>
      <w:r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для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муниципальной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услуги,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находятся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распоряжении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органов,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иных</w:t>
      </w:r>
      <w:r w:rsidRPr="002532AE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органов,</w:t>
      </w:r>
      <w:r w:rsidRPr="002532AE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участвующих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предоставлении</w:t>
      </w:r>
      <w:r w:rsidRPr="002532AE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муниципальных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услуг</w:t>
      </w:r>
      <w:r w:rsidRPr="002532AE">
        <w:rPr>
          <w:rFonts w:ascii="Arial" w:hAnsi="Arial" w:cs="Arial"/>
          <w:w w:val="105"/>
          <w:sz w:val="24"/>
          <w:szCs w:val="24"/>
        </w:rPr>
        <w:t>.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9.3.1. </w:t>
      </w:r>
      <w:r w:rsidRPr="002532AE">
        <w:rPr>
          <w:rFonts w:ascii="Arial" w:hAnsi="Arial" w:cs="Arial"/>
          <w:w w:val="105"/>
          <w:sz w:val="24"/>
          <w:szCs w:val="24"/>
        </w:rPr>
        <w:t>Исчерпывающий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перечень</w:t>
      </w:r>
      <w:r w:rsidRPr="002532AE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необходимых</w:t>
      </w:r>
      <w:r w:rsidRPr="002532AE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для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предоставления</w:t>
      </w:r>
      <w:r w:rsidRPr="002532AE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услуги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документов</w:t>
      </w:r>
      <w:r w:rsidRPr="002532AE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(их</w:t>
      </w:r>
      <w:r w:rsidRPr="002532AE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копий</w:t>
      </w:r>
      <w:r w:rsidRPr="002532AE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или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сведений,</w:t>
      </w:r>
      <w:r w:rsidRPr="002532AE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содержащихся</w:t>
      </w:r>
      <w:r w:rsidRPr="002532AE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них),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lastRenderedPageBreak/>
        <w:t>запрашиваются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Уполномоченным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органом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порядке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информационного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(в</w:t>
      </w:r>
      <w:r w:rsidRPr="002532A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том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числе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</w:t>
      </w:r>
      <w:r w:rsidRPr="002532AE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использованием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единой</w:t>
      </w:r>
      <w:r w:rsidRPr="002532AE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системы</w:t>
      </w:r>
      <w:r w:rsidRPr="002532AE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подключаемых</w:t>
      </w:r>
      <w:r w:rsidRPr="002532AE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ней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региональных</w:t>
      </w:r>
      <w:r w:rsidRPr="002532AE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систем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2532A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электронного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взаимодействия)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органах,</w:t>
      </w:r>
      <w:r w:rsidRPr="002532AE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органах</w:t>
      </w:r>
      <w:r w:rsidRPr="002532AE">
        <w:rPr>
          <w:rFonts w:ascii="Arial" w:hAnsi="Arial" w:cs="Arial"/>
          <w:w w:val="105"/>
          <w:sz w:val="24"/>
          <w:szCs w:val="24"/>
        </w:rPr>
        <w:t xml:space="preserve"> </w:t>
      </w:r>
      <w:r w:rsidR="00CF03B8"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подведомственных</w:t>
      </w:r>
      <w:r w:rsidRPr="002532AE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государственным</w:t>
      </w:r>
      <w:r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органам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органам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местного</w:t>
      </w:r>
      <w:r w:rsidRPr="002532AE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самоуправления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организациях,</w:t>
      </w:r>
      <w:r w:rsidRPr="002532AE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</w:t>
      </w:r>
      <w:r w:rsidRPr="002532AE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распоряжении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которых</w:t>
      </w:r>
      <w:r w:rsidRPr="002532AE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находятся</w:t>
      </w:r>
      <w:r w:rsidRPr="002532AE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указанные</w:t>
      </w:r>
      <w:r w:rsidRPr="002532A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документы,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которые</w:t>
      </w:r>
      <w:r w:rsidRPr="002532A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заявитель</w:t>
      </w:r>
      <w:r w:rsidRPr="002532A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вправе</w:t>
      </w:r>
      <w:r w:rsidRPr="002532A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представить</w:t>
      </w:r>
      <w:r w:rsidRPr="002532AE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по</w:t>
      </w:r>
      <w:r w:rsidRPr="002532AE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собственной</w:t>
      </w:r>
      <w:r w:rsidRPr="002532AE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инициативе:</w:t>
      </w:r>
    </w:p>
    <w:p w:rsidR="002532AE" w:rsidRPr="002532AE" w:rsidRDefault="002532AE" w:rsidP="002532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2532AE">
        <w:rPr>
          <w:rFonts w:ascii="Arial" w:hAnsi="Arial" w:cs="Arial"/>
          <w:w w:val="105"/>
          <w:sz w:val="24"/>
          <w:szCs w:val="24"/>
        </w:rPr>
        <w:t>а)</w:t>
      </w:r>
      <w:r w:rsidRPr="002532AE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сведения</w:t>
      </w:r>
      <w:r w:rsidRPr="002532AE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из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Единого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реестра</w:t>
      </w:r>
      <w:r w:rsidRPr="002532AE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юридических</w:t>
      </w:r>
      <w:r w:rsidRPr="002532AE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 (при</w:t>
      </w:r>
      <w:r w:rsidRPr="002532AE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обращении</w:t>
      </w:r>
      <w:r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заявителя,</w:t>
      </w:r>
      <w:r w:rsidRPr="002532AE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являющегося</w:t>
      </w:r>
      <w:r w:rsidRPr="002532AE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юридическим</w:t>
      </w:r>
      <w:r w:rsidRPr="002532AE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532AE">
        <w:rPr>
          <w:rFonts w:ascii="Arial" w:hAnsi="Arial" w:cs="Arial"/>
          <w:w w:val="105"/>
          <w:sz w:val="24"/>
          <w:szCs w:val="24"/>
        </w:rPr>
        <w:t>лицом);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2532AE" w:rsidRPr="002532AE">
        <w:rPr>
          <w:rFonts w:ascii="Arial" w:hAnsi="Arial" w:cs="Arial"/>
          <w:w w:val="105"/>
          <w:sz w:val="24"/>
          <w:szCs w:val="24"/>
        </w:rPr>
        <w:t>)</w:t>
      </w:r>
      <w:r w:rsidR="002532AE" w:rsidRPr="002532AE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сведения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из</w:t>
      </w:r>
      <w:r w:rsidR="002532AE" w:rsidRPr="002532AE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Единого</w:t>
      </w:r>
      <w:r w:rsidR="002532AE" w:rsidRPr="002532AE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государственного</w:t>
      </w:r>
      <w:r w:rsidR="002532AE" w:rsidRPr="002532AE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реестра</w:t>
      </w:r>
      <w:r w:rsidR="002532AE" w:rsidRPr="002532AE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2532AE" w:rsidRPr="002532AE">
        <w:rPr>
          <w:rFonts w:ascii="Arial" w:hAnsi="Arial" w:cs="Arial"/>
          <w:w w:val="105"/>
          <w:sz w:val="24"/>
          <w:szCs w:val="24"/>
        </w:rPr>
        <w:t>индивидуальных</w:t>
      </w:r>
      <w:bookmarkStart w:id="5" w:name="12"/>
      <w:bookmarkEnd w:id="5"/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предпринимателей</w:t>
      </w:r>
      <w:r w:rsidRPr="00CF03B8">
        <w:rPr>
          <w:rFonts w:ascii="Arial" w:hAnsi="Arial" w:cs="Arial"/>
          <w:spacing w:val="2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(при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обращении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заявителя,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являющегося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индивидуальным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предпринимателем);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2"/>
          <w:sz w:val="24"/>
          <w:szCs w:val="24"/>
        </w:rPr>
        <w:t>в) сведения из Е</w:t>
      </w:r>
      <w:r w:rsidRPr="00CF03B8">
        <w:rPr>
          <w:rFonts w:ascii="Arial" w:hAnsi="Arial" w:cs="Arial"/>
          <w:spacing w:val="-1"/>
          <w:sz w:val="24"/>
          <w:szCs w:val="24"/>
        </w:rPr>
        <w:t>диног</w:t>
      </w:r>
      <w:r w:rsidRPr="00CF03B8">
        <w:rPr>
          <w:rFonts w:ascii="Arial" w:hAnsi="Arial" w:cs="Arial"/>
          <w:sz w:val="24"/>
          <w:szCs w:val="24"/>
        </w:rPr>
        <w:t xml:space="preserve">о  </w:t>
      </w:r>
      <w:r w:rsidRPr="00CF03B8">
        <w:rPr>
          <w:rFonts w:ascii="Arial" w:hAnsi="Arial" w:cs="Arial"/>
          <w:spacing w:val="-8"/>
          <w:sz w:val="24"/>
          <w:szCs w:val="24"/>
        </w:rPr>
        <w:t xml:space="preserve"> </w:t>
      </w:r>
      <w:r w:rsidRPr="00CF03B8">
        <w:rPr>
          <w:rFonts w:ascii="Arial" w:hAnsi="Arial" w:cs="Arial"/>
          <w:spacing w:val="-1"/>
          <w:w w:val="110"/>
          <w:sz w:val="24"/>
          <w:szCs w:val="24"/>
        </w:rPr>
        <w:t>государств</w:t>
      </w:r>
      <w:r w:rsidRPr="00CF03B8">
        <w:rPr>
          <w:rFonts w:ascii="Arial" w:hAnsi="Arial" w:cs="Arial"/>
          <w:spacing w:val="-125"/>
          <w:w w:val="97"/>
          <w:sz w:val="24"/>
          <w:szCs w:val="24"/>
        </w:rPr>
        <w:t>е</w:t>
      </w:r>
      <w:r w:rsidRPr="00CF03B8">
        <w:rPr>
          <w:rFonts w:ascii="Arial" w:hAnsi="Arial" w:cs="Arial"/>
          <w:spacing w:val="6"/>
          <w:w w:val="110"/>
          <w:sz w:val="24"/>
          <w:szCs w:val="24"/>
        </w:rPr>
        <w:t>н</w:t>
      </w:r>
      <w:r w:rsidRPr="00CF03B8">
        <w:rPr>
          <w:rFonts w:ascii="Arial" w:hAnsi="Arial" w:cs="Arial"/>
          <w:spacing w:val="-1"/>
          <w:w w:val="97"/>
          <w:sz w:val="24"/>
          <w:szCs w:val="24"/>
        </w:rPr>
        <w:t>н</w:t>
      </w:r>
      <w:r w:rsidRPr="00CF03B8">
        <w:rPr>
          <w:rFonts w:ascii="Arial" w:hAnsi="Arial" w:cs="Arial"/>
          <w:spacing w:val="7"/>
          <w:w w:val="97"/>
          <w:sz w:val="24"/>
          <w:szCs w:val="24"/>
        </w:rPr>
        <w:t>о</w:t>
      </w:r>
      <w:r w:rsidRPr="00CF03B8">
        <w:rPr>
          <w:rFonts w:ascii="Arial" w:hAnsi="Arial" w:cs="Arial"/>
          <w:spacing w:val="-1"/>
          <w:w w:val="110"/>
          <w:sz w:val="24"/>
          <w:szCs w:val="24"/>
        </w:rPr>
        <w:t>г</w:t>
      </w:r>
      <w:r w:rsidRPr="00CF03B8">
        <w:rPr>
          <w:rFonts w:ascii="Arial" w:hAnsi="Arial" w:cs="Arial"/>
          <w:w w:val="110"/>
          <w:sz w:val="24"/>
          <w:szCs w:val="24"/>
        </w:rPr>
        <w:t>о</w:t>
      </w:r>
      <w:r w:rsidRPr="00CF03B8">
        <w:rPr>
          <w:rFonts w:ascii="Arial" w:hAnsi="Arial" w:cs="Arial"/>
          <w:sz w:val="24"/>
          <w:szCs w:val="24"/>
        </w:rPr>
        <w:t xml:space="preserve"> 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реестра недвижимости  об   объекте недвижимости,  об  основных  характеристиках  и  зарегистрированных правах  на  объект недвижимости</w:t>
      </w:r>
      <w:r w:rsidRPr="00CF03B8">
        <w:rPr>
          <w:rFonts w:ascii="Arial" w:hAnsi="Arial" w:cs="Arial"/>
          <w:spacing w:val="-1"/>
          <w:w w:val="99"/>
          <w:sz w:val="24"/>
          <w:szCs w:val="24"/>
        </w:rPr>
        <w:t>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F03B8">
        <w:rPr>
          <w:rFonts w:ascii="Arial" w:hAnsi="Arial" w:cs="Arial"/>
          <w:sz w:val="24"/>
          <w:szCs w:val="24"/>
        </w:rPr>
        <w:t>)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Предписание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надзорного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д)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Разрешение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размещение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объекта;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е)</w:t>
      </w:r>
      <w:r w:rsidRPr="00CF03B8">
        <w:rPr>
          <w:rFonts w:ascii="Arial" w:hAnsi="Arial" w:cs="Arial"/>
          <w:spacing w:val="-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Разрешение на</w:t>
      </w:r>
      <w:r w:rsidRPr="00CF03B8">
        <w:rPr>
          <w:rFonts w:ascii="Arial" w:hAnsi="Arial" w:cs="Arial"/>
          <w:spacing w:val="-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право</w:t>
      </w:r>
      <w:r w:rsidRPr="00CF03B8">
        <w:rPr>
          <w:rFonts w:ascii="Arial" w:hAnsi="Arial" w:cs="Arial"/>
          <w:spacing w:val="-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проведения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земляных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работ;</w:t>
      </w:r>
    </w:p>
    <w:p w:rsid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ж)</w:t>
      </w:r>
      <w:r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Схема</w:t>
      </w:r>
      <w:r w:rsidRPr="00CF03B8">
        <w:rPr>
          <w:rFonts w:ascii="Arial" w:hAnsi="Arial" w:cs="Arial"/>
          <w:spacing w:val="2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движения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транспорта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пешеходов,</w:t>
      </w:r>
      <w:r w:rsidRPr="00CF03B8">
        <w:rPr>
          <w:rFonts w:ascii="Arial" w:hAnsi="Arial" w:cs="Arial"/>
          <w:spacing w:val="4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случае</w:t>
      </w:r>
      <w:r w:rsidRPr="00CF03B8">
        <w:rPr>
          <w:rFonts w:ascii="Arial" w:hAnsi="Arial" w:cs="Arial"/>
          <w:spacing w:val="3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получением разрешения</w:t>
      </w:r>
      <w:r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вырубку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зеленых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насаждений,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проводимой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проезжей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части;</w:t>
      </w: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з</w:t>
      </w:r>
      <w:r w:rsidRPr="00CF03B8">
        <w:rPr>
          <w:rFonts w:ascii="Arial" w:hAnsi="Arial" w:cs="Arial"/>
          <w:w w:val="105"/>
          <w:sz w:val="24"/>
          <w:szCs w:val="24"/>
        </w:rPr>
        <w:t>)</w:t>
      </w:r>
      <w:r w:rsidRPr="00CF03B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Разрешение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на</w:t>
      </w:r>
      <w:r w:rsidRPr="00CF03B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w w:val="105"/>
          <w:sz w:val="24"/>
          <w:szCs w:val="24"/>
        </w:rPr>
        <w:t>строительство.</w:t>
      </w: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CF03B8">
        <w:rPr>
          <w:rFonts w:ascii="Arial" w:hAnsi="Arial" w:cs="Arial"/>
          <w:b/>
          <w:bCs/>
          <w:w w:val="105"/>
          <w:sz w:val="24"/>
          <w:szCs w:val="24"/>
        </w:rPr>
        <w:t>10.</w:t>
      </w:r>
      <w:r w:rsidRPr="00CF03B8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Исчер</w:t>
      </w:r>
      <w:r>
        <w:rPr>
          <w:rFonts w:ascii="Arial" w:hAnsi="Arial" w:cs="Arial"/>
          <w:b/>
          <w:bCs/>
          <w:w w:val="105"/>
          <w:sz w:val="24"/>
          <w:szCs w:val="24"/>
        </w:rPr>
        <w:t>п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ыва</w:t>
      </w:r>
      <w:r>
        <w:rPr>
          <w:rFonts w:ascii="Arial" w:hAnsi="Arial" w:cs="Arial"/>
          <w:b/>
          <w:bCs/>
          <w:w w:val="105"/>
          <w:sz w:val="24"/>
          <w:szCs w:val="24"/>
        </w:rPr>
        <w:t>ю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щ</w:t>
      </w:r>
      <w:r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CF03B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F03B8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оснований</w:t>
      </w:r>
      <w:r w:rsidRPr="00CF03B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отказа</w:t>
      </w:r>
      <w:r w:rsidRPr="00CF03B8">
        <w:rPr>
          <w:rFonts w:ascii="Arial" w:hAnsi="Arial" w:cs="Arial"/>
          <w:b/>
          <w:bCs/>
          <w:spacing w:val="8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F03B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приеме</w:t>
      </w:r>
      <w:r w:rsidRPr="00CF03B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документов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bCs/>
          <w:sz w:val="24"/>
          <w:szCs w:val="24"/>
        </w:rPr>
        <w:t xml:space="preserve">10.1. </w:t>
      </w:r>
      <w:r w:rsidRPr="00CF03B8">
        <w:rPr>
          <w:rFonts w:ascii="Arial" w:hAnsi="Arial" w:cs="Arial"/>
          <w:sz w:val="24"/>
          <w:szCs w:val="24"/>
        </w:rPr>
        <w:t>Заявление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</w:t>
      </w:r>
      <w:r>
        <w:rPr>
          <w:rFonts w:ascii="Arial" w:hAnsi="Arial" w:cs="Arial"/>
          <w:sz w:val="24"/>
          <w:szCs w:val="24"/>
        </w:rPr>
        <w:t>вл</w:t>
      </w:r>
      <w:r w:rsidRPr="00CF03B8">
        <w:rPr>
          <w:rFonts w:ascii="Arial" w:hAnsi="Arial" w:cs="Arial"/>
          <w:sz w:val="24"/>
          <w:szCs w:val="24"/>
        </w:rPr>
        <w:t>ении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подано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государственной</w:t>
      </w:r>
      <w:r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власти, орган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местного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самоуправления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или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организацию,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полномочия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которых</w:t>
      </w:r>
      <w:r w:rsidRPr="00CF03B8">
        <w:rPr>
          <w:rFonts w:ascii="Arial" w:hAnsi="Arial" w:cs="Arial"/>
          <w:spacing w:val="2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входит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предоставление</w:t>
      </w:r>
      <w:r w:rsidRPr="00CF03B8">
        <w:rPr>
          <w:rFonts w:ascii="Arial" w:hAnsi="Arial" w:cs="Arial"/>
          <w:spacing w:val="-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Pr="00CF03B8">
        <w:rPr>
          <w:rFonts w:ascii="Arial" w:hAnsi="Arial" w:cs="Arial"/>
          <w:sz w:val="24"/>
          <w:szCs w:val="24"/>
        </w:rPr>
        <w:t>Представление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неполного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комплекта</w:t>
      </w:r>
      <w:r w:rsidRPr="00CF03B8">
        <w:rPr>
          <w:rFonts w:ascii="Arial" w:hAnsi="Arial" w:cs="Arial"/>
          <w:spacing w:val="5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необходимых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для предоставления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</w:t>
      </w:r>
      <w:r w:rsidRPr="00CF03B8">
        <w:rPr>
          <w:rFonts w:ascii="Arial" w:hAnsi="Arial" w:cs="Arial"/>
          <w:sz w:val="24"/>
          <w:szCs w:val="24"/>
        </w:rPr>
        <w:t>Представленные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заявителем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документы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утратили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силу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момент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услугой;</w:t>
      </w:r>
    </w:p>
    <w:p w:rsidR="00CF03B8" w:rsidRDefault="00CF03B8" w:rsidP="00CF03B8">
      <w:pPr>
        <w:tabs>
          <w:tab w:val="left" w:pos="1563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</w:t>
      </w:r>
      <w:r w:rsidRPr="00CF03B8">
        <w:rPr>
          <w:rFonts w:ascii="Arial" w:hAnsi="Arial" w:cs="Arial"/>
          <w:sz w:val="24"/>
          <w:szCs w:val="24"/>
        </w:rPr>
        <w:t>Представленные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заявителем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документы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содержат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подчистки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исправления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текста,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заверенные</w:t>
      </w:r>
      <w:r w:rsidRPr="00CF03B8">
        <w:rPr>
          <w:rFonts w:ascii="Arial" w:hAnsi="Arial" w:cs="Arial"/>
          <w:spacing w:val="5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порядке,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установленном</w:t>
      </w:r>
      <w:r w:rsidRPr="00CF03B8">
        <w:rPr>
          <w:rFonts w:ascii="Arial" w:hAnsi="Arial" w:cs="Arial"/>
          <w:spacing w:val="4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законодательством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Российской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Федерации;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 </w:t>
      </w:r>
      <w:r w:rsidRPr="00CF03B8">
        <w:rPr>
          <w:rFonts w:ascii="Arial" w:hAnsi="Arial" w:cs="Arial"/>
          <w:sz w:val="24"/>
          <w:szCs w:val="24"/>
        </w:rPr>
        <w:t>Документы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содержат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повреждения,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наличие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которых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позволяет</w:t>
      </w:r>
      <w:r w:rsidRPr="00CF03B8">
        <w:rPr>
          <w:rFonts w:ascii="Arial" w:hAnsi="Arial" w:cs="Arial"/>
          <w:spacing w:val="1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полном</w:t>
      </w:r>
      <w:r w:rsidRPr="00CF03B8">
        <w:rPr>
          <w:rFonts w:ascii="Arial" w:hAnsi="Arial" w:cs="Arial"/>
          <w:spacing w:val="-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объеме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использовать</w:t>
      </w:r>
      <w:r w:rsidRPr="00CF03B8">
        <w:rPr>
          <w:rFonts w:ascii="Arial" w:hAnsi="Arial" w:cs="Arial"/>
          <w:spacing w:val="2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информацию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сведения,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содержащиеся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документах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для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предоставления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услуги;</w:t>
      </w:r>
    </w:p>
    <w:p w:rsidR="00CF03B8" w:rsidRDefault="00CF03B8" w:rsidP="00CF03B8">
      <w:p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Неполное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заполнение</w:t>
      </w:r>
      <w:r w:rsidRPr="00CF03B8">
        <w:rPr>
          <w:rFonts w:ascii="Arial" w:hAnsi="Arial" w:cs="Arial"/>
          <w:spacing w:val="5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полей</w:t>
      </w:r>
      <w:r w:rsidRPr="00CF03B8">
        <w:rPr>
          <w:rFonts w:ascii="Arial" w:hAnsi="Arial" w:cs="Arial"/>
          <w:spacing w:val="5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заявления,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4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том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числе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 интерактивной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ЕПГУ;</w:t>
      </w:r>
    </w:p>
    <w:p w:rsidR="00CF03B8" w:rsidRDefault="00CA2209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10.7</w:t>
      </w:r>
      <w:r w:rsidR="00CF03B8">
        <w:rPr>
          <w:rFonts w:ascii="Arial" w:hAnsi="Arial" w:cs="Arial"/>
          <w:sz w:val="24"/>
          <w:szCs w:val="24"/>
        </w:rPr>
        <w:t xml:space="preserve">. </w:t>
      </w:r>
      <w:r w:rsidR="00CF03B8" w:rsidRPr="00CF03B8">
        <w:rPr>
          <w:rFonts w:ascii="Arial" w:hAnsi="Arial" w:cs="Arial"/>
          <w:sz w:val="24"/>
          <w:szCs w:val="24"/>
        </w:rPr>
        <w:t>Подача</w:t>
      </w:r>
      <w:r w:rsidR="00CF03B8"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запроса</w:t>
      </w:r>
      <w:r w:rsidR="00CF03B8"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о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предоставлении</w:t>
      </w:r>
      <w:r w:rsidR="00CF03B8"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услуги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и</w:t>
      </w:r>
      <w:r w:rsidR="00CF03B8" w:rsidRPr="00CF03B8">
        <w:rPr>
          <w:rFonts w:ascii="Arial" w:hAnsi="Arial" w:cs="Arial"/>
          <w:spacing w:val="2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документов,</w:t>
      </w:r>
      <w:r w:rsidR="00CF03B8" w:rsidRPr="00CF03B8">
        <w:rPr>
          <w:rFonts w:ascii="Arial" w:hAnsi="Arial" w:cs="Arial"/>
          <w:spacing w:val="58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необходимых</w:t>
      </w:r>
      <w:r w:rsidR="00CF03B8"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для</w:t>
      </w:r>
      <w:r w:rsidR="00CF03B8"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предоставления</w:t>
      </w:r>
      <w:r w:rsidR="00CF03B8"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услуги,</w:t>
      </w:r>
      <w:r w:rsidR="00CF03B8"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в</w:t>
      </w:r>
      <w:r w:rsidR="00CF03B8" w:rsidRPr="00CF03B8">
        <w:rPr>
          <w:rFonts w:ascii="Arial" w:hAnsi="Arial" w:cs="Arial"/>
          <w:spacing w:val="-2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электронной</w:t>
      </w:r>
      <w:r w:rsidR="00CF03B8"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форме</w:t>
      </w:r>
      <w:r w:rsidR="00CF03B8" w:rsidRPr="00CF03B8">
        <w:rPr>
          <w:rFonts w:ascii="Arial" w:hAnsi="Arial" w:cs="Arial"/>
          <w:spacing w:val="-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с</w:t>
      </w:r>
      <w:r w:rsidR="00CF03B8"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нарушением</w:t>
      </w:r>
      <w:r w:rsidR="00CF03B8"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установленных</w:t>
      </w:r>
      <w:r w:rsidR="00CF03B8"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требований;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Несоблюдение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установленных</w:t>
      </w:r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статьей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11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Федерального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закона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6</w:t>
      </w:r>
      <w:r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апреля 2011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r.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№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ПЗ-ФЗ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«Об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электронной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подпис</w:t>
      </w:r>
      <w:r>
        <w:rPr>
          <w:rFonts w:ascii="Arial" w:hAnsi="Arial" w:cs="Arial"/>
          <w:sz w:val="24"/>
          <w:szCs w:val="24"/>
        </w:rPr>
        <w:t>и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условий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признания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действительности,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усиленной</w:t>
      </w:r>
      <w:r w:rsidRPr="00CF03B8">
        <w:rPr>
          <w:rFonts w:ascii="Arial" w:hAnsi="Arial" w:cs="Arial"/>
          <w:spacing w:val="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квалифицированной</w:t>
      </w:r>
      <w:r w:rsidRPr="00CF03B8">
        <w:rPr>
          <w:rFonts w:ascii="Arial" w:hAnsi="Arial" w:cs="Arial"/>
          <w:spacing w:val="-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электронной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подписи.</w:t>
      </w:r>
    </w:p>
    <w:p w:rsid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A22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CF03B8">
        <w:rPr>
          <w:rFonts w:ascii="Arial" w:hAnsi="Arial" w:cs="Arial"/>
          <w:sz w:val="24"/>
          <w:szCs w:val="24"/>
        </w:rPr>
        <w:t>Решение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</w:t>
      </w:r>
      <w:r w:rsidRPr="00CF03B8">
        <w:rPr>
          <w:rFonts w:ascii="Arial" w:hAnsi="Arial" w:cs="Arial"/>
          <w:spacing w:val="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отказе</w:t>
      </w:r>
      <w:r w:rsidRPr="00CF03B8">
        <w:rPr>
          <w:rFonts w:ascii="Arial" w:hAnsi="Arial" w:cs="Arial"/>
          <w:spacing w:val="1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1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9.2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5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5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оформляется</w:t>
      </w:r>
      <w:r w:rsidRPr="00CF03B8">
        <w:rPr>
          <w:rFonts w:ascii="Arial" w:hAnsi="Arial" w:cs="Arial"/>
          <w:spacing w:val="1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форме</w:t>
      </w:r>
      <w:r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согласно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Приложению№</w:t>
      </w:r>
      <w:r w:rsidRPr="00CF03B8">
        <w:rPr>
          <w:rFonts w:ascii="Arial" w:hAnsi="Arial" w:cs="Arial"/>
          <w:spacing w:val="-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2</w:t>
      </w:r>
      <w:r w:rsidRPr="00CF03B8">
        <w:rPr>
          <w:rFonts w:ascii="Arial" w:hAnsi="Arial" w:cs="Arial"/>
          <w:spacing w:val="-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к</w:t>
      </w:r>
      <w:r w:rsidRPr="00CF03B8">
        <w:rPr>
          <w:rFonts w:ascii="Arial" w:hAnsi="Arial" w:cs="Arial"/>
          <w:spacing w:val="-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настоящему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Административному</w:t>
      </w:r>
      <w:r w:rsidRPr="00CF03B8">
        <w:rPr>
          <w:rFonts w:ascii="Arial" w:hAnsi="Arial" w:cs="Arial"/>
          <w:spacing w:val="-3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регламенту.</w:t>
      </w:r>
    </w:p>
    <w:p w:rsidR="00CF03B8" w:rsidRPr="00CF03B8" w:rsidRDefault="00CF03B8" w:rsidP="00CF03B8">
      <w:p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lastRenderedPageBreak/>
        <w:t>Решение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</w:t>
      </w:r>
      <w:r w:rsidRPr="00CF03B8">
        <w:rPr>
          <w:rFonts w:ascii="Arial" w:hAnsi="Arial" w:cs="Arial"/>
          <w:spacing w:val="5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отказе</w:t>
      </w:r>
      <w:r w:rsidRPr="00CF03B8">
        <w:rPr>
          <w:rFonts w:ascii="Arial" w:hAnsi="Arial" w:cs="Arial"/>
          <w:spacing w:val="5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6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9.2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4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направляется</w:t>
      </w:r>
      <w:r w:rsidRPr="00CF03B8">
        <w:rPr>
          <w:rFonts w:ascii="Arial" w:hAnsi="Arial" w:cs="Arial"/>
          <w:spacing w:val="4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заявителю</w:t>
      </w:r>
      <w:r w:rsidRPr="00CF03B8">
        <w:rPr>
          <w:rFonts w:ascii="Arial" w:hAnsi="Arial" w:cs="Arial"/>
          <w:spacing w:val="3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способом,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определенным заявителем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 заявлении</w:t>
      </w:r>
      <w:r w:rsidRPr="00CF03B8">
        <w:rPr>
          <w:rFonts w:ascii="Arial" w:hAnsi="Arial" w:cs="Arial"/>
          <w:spacing w:val="2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</w:t>
      </w:r>
      <w:r w:rsidRPr="00CF03B8">
        <w:rPr>
          <w:rFonts w:ascii="Arial" w:hAnsi="Arial" w:cs="Arial"/>
          <w:spacing w:val="3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выдаче</w:t>
      </w:r>
      <w:r w:rsidRPr="00CF03B8">
        <w:rPr>
          <w:rFonts w:ascii="Arial" w:hAnsi="Arial" w:cs="Arial"/>
          <w:spacing w:val="1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разрешения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</w:t>
      </w:r>
      <w:r w:rsidRPr="00CF03B8">
        <w:rPr>
          <w:rFonts w:ascii="Arial" w:hAnsi="Arial" w:cs="Arial"/>
          <w:spacing w:val="3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право</w:t>
      </w:r>
      <w:r w:rsidRPr="00CF03B8">
        <w:rPr>
          <w:rFonts w:ascii="Arial" w:hAnsi="Arial" w:cs="Arial"/>
          <w:spacing w:val="1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вырубки</w:t>
      </w:r>
      <w:r w:rsidRPr="00CF03B8">
        <w:rPr>
          <w:rFonts w:ascii="Arial" w:hAnsi="Arial" w:cs="Arial"/>
          <w:spacing w:val="3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зеленых</w:t>
      </w:r>
      <w:r w:rsidRPr="00CF03B8">
        <w:rPr>
          <w:rFonts w:ascii="Arial" w:hAnsi="Arial" w:cs="Arial"/>
          <w:spacing w:val="38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насаждений,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позднее</w:t>
      </w:r>
      <w:r w:rsidRPr="00CF03B8">
        <w:rPr>
          <w:rFonts w:ascii="Arial" w:hAnsi="Arial" w:cs="Arial"/>
          <w:spacing w:val="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рабочего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="00610AFF" w:rsidRPr="00CF03B8">
        <w:rPr>
          <w:rFonts w:ascii="Arial" w:hAnsi="Arial" w:cs="Arial"/>
          <w:sz w:val="24"/>
          <w:szCs w:val="24"/>
        </w:rPr>
        <w:t>дня</w:t>
      </w:r>
      <w:r w:rsidRPr="00CF03B8">
        <w:rPr>
          <w:rFonts w:ascii="Arial" w:hAnsi="Arial" w:cs="Arial"/>
          <w:sz w:val="24"/>
          <w:szCs w:val="24"/>
        </w:rPr>
        <w:t>,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следующего</w:t>
      </w:r>
      <w:r w:rsidRPr="00CF03B8">
        <w:rPr>
          <w:rFonts w:ascii="Arial" w:hAnsi="Arial" w:cs="Arial"/>
          <w:spacing w:val="-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днем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регистрации</w:t>
      </w:r>
      <w:r w:rsidRPr="00CF03B8">
        <w:rPr>
          <w:rFonts w:ascii="Arial" w:hAnsi="Arial" w:cs="Arial"/>
          <w:spacing w:val="2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такого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заявления,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либо</w:t>
      </w:r>
      <w:r w:rsidRPr="00CF03B8">
        <w:rPr>
          <w:rFonts w:ascii="Arial" w:hAnsi="Arial" w:cs="Arial"/>
          <w:spacing w:val="-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выдается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день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личного</w:t>
      </w:r>
      <w:r w:rsidRPr="00CF03B8">
        <w:rPr>
          <w:rFonts w:ascii="Arial" w:hAnsi="Arial" w:cs="Arial"/>
          <w:spacing w:val="4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обращения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</w:t>
      </w:r>
      <w:r w:rsidRPr="00CF03B8">
        <w:rPr>
          <w:rFonts w:ascii="Arial" w:hAnsi="Arial" w:cs="Arial"/>
          <w:spacing w:val="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получением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указанного</w:t>
      </w:r>
      <w:r w:rsidRPr="00CF03B8">
        <w:rPr>
          <w:rFonts w:ascii="Arial" w:hAnsi="Arial" w:cs="Arial"/>
          <w:spacing w:val="2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решения</w:t>
      </w:r>
      <w:r w:rsidRPr="00CF03B8">
        <w:rPr>
          <w:rFonts w:ascii="Arial" w:hAnsi="Arial" w:cs="Arial"/>
          <w:spacing w:val="4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многофункциональный центр</w:t>
      </w:r>
      <w:r w:rsidRPr="00CF03B8">
        <w:rPr>
          <w:rFonts w:ascii="Arial" w:hAnsi="Arial" w:cs="Arial"/>
          <w:spacing w:val="-1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или</w:t>
      </w:r>
      <w:r w:rsidRPr="00CF03B8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уполномоченный</w:t>
      </w:r>
      <w:r w:rsidRPr="00CF03B8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орган.</w:t>
      </w:r>
    </w:p>
    <w:p w:rsidR="00CF03B8" w:rsidRPr="00CF03B8" w:rsidRDefault="00CF03B8" w:rsidP="00CF03B8">
      <w:pPr>
        <w:kinsoku w:val="0"/>
        <w:overflowPunct w:val="0"/>
        <w:autoSpaceDE w:val="0"/>
        <w:autoSpaceDN w:val="0"/>
        <w:adjustRightInd w:val="0"/>
        <w:spacing w:before="5" w:after="0" w:line="237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F03B8">
        <w:rPr>
          <w:rFonts w:ascii="Arial" w:hAnsi="Arial" w:cs="Arial"/>
          <w:sz w:val="24"/>
          <w:szCs w:val="24"/>
        </w:rPr>
        <w:t>Отказ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приеме</w:t>
      </w:r>
      <w:r w:rsidRPr="00CF03B8">
        <w:rPr>
          <w:rFonts w:ascii="Arial" w:hAnsi="Arial" w:cs="Arial"/>
          <w:spacing w:val="5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документов,</w:t>
      </w:r>
      <w:r w:rsidRPr="00CF03B8">
        <w:rPr>
          <w:rFonts w:ascii="Arial" w:hAnsi="Arial" w:cs="Arial"/>
          <w:spacing w:val="3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указанных</w:t>
      </w:r>
      <w:r w:rsidRPr="00CF03B8">
        <w:rPr>
          <w:rFonts w:ascii="Arial" w:hAnsi="Arial" w:cs="Arial"/>
          <w:spacing w:val="4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1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пункте</w:t>
      </w:r>
      <w:r w:rsidRPr="00CF03B8">
        <w:rPr>
          <w:rFonts w:ascii="Arial" w:hAnsi="Arial" w:cs="Arial"/>
          <w:spacing w:val="1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2.8</w:t>
      </w:r>
      <w:r w:rsidRPr="00CF03B8">
        <w:rPr>
          <w:rFonts w:ascii="Arial" w:hAnsi="Arial" w:cs="Arial"/>
          <w:spacing w:val="1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настоящего</w:t>
      </w:r>
      <w:r w:rsidRPr="00CF03B8">
        <w:rPr>
          <w:rFonts w:ascii="Arial" w:hAnsi="Arial" w:cs="Arial"/>
          <w:spacing w:val="-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Административного</w:t>
      </w:r>
      <w:r w:rsidRPr="00CF03B8">
        <w:rPr>
          <w:rFonts w:ascii="Arial" w:hAnsi="Arial" w:cs="Arial"/>
          <w:spacing w:val="5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регламента,</w:t>
      </w:r>
      <w:r w:rsidRPr="00CF03B8">
        <w:rPr>
          <w:rFonts w:ascii="Arial" w:hAnsi="Arial" w:cs="Arial"/>
          <w:spacing w:val="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не</w:t>
      </w:r>
      <w:r w:rsidRPr="00CF03B8">
        <w:rPr>
          <w:rFonts w:ascii="Arial" w:hAnsi="Arial" w:cs="Arial"/>
          <w:spacing w:val="60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препятствует</w:t>
      </w:r>
      <w:r w:rsidRPr="00CF03B8">
        <w:rPr>
          <w:rFonts w:ascii="Arial" w:hAnsi="Arial" w:cs="Arial"/>
          <w:spacing w:val="26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повторному</w:t>
      </w:r>
      <w:r w:rsidRPr="00CF03B8">
        <w:rPr>
          <w:rFonts w:ascii="Arial" w:hAnsi="Arial" w:cs="Arial"/>
          <w:spacing w:val="2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обращению</w:t>
      </w:r>
      <w:r w:rsidRPr="00CF03B8">
        <w:rPr>
          <w:rFonts w:ascii="Arial" w:hAnsi="Arial" w:cs="Arial"/>
          <w:spacing w:val="37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заявителя</w:t>
      </w:r>
      <w:r w:rsidRPr="00CF03B8">
        <w:rPr>
          <w:rFonts w:ascii="Arial" w:hAnsi="Arial" w:cs="Arial"/>
          <w:spacing w:val="4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в</w:t>
      </w:r>
      <w:r w:rsidRPr="00CF03B8">
        <w:rPr>
          <w:rFonts w:ascii="Arial" w:hAnsi="Arial" w:cs="Arial"/>
          <w:spacing w:val="5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Уполномоченный</w:t>
      </w:r>
      <w:r w:rsidRPr="00CF03B8">
        <w:rPr>
          <w:rFonts w:ascii="Arial" w:hAnsi="Arial" w:cs="Arial"/>
          <w:spacing w:val="-23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орган.</w:t>
      </w:r>
    </w:p>
    <w:p w:rsidR="00CF03B8" w:rsidRDefault="00CF03B8" w:rsidP="00CF03B8">
      <w:pPr>
        <w:tabs>
          <w:tab w:val="left" w:pos="1679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right="-2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CF03B8" w:rsidRPr="00CF03B8" w:rsidRDefault="00CF03B8" w:rsidP="00CF03B8">
      <w:pPr>
        <w:tabs>
          <w:tab w:val="left" w:pos="1679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>11. Исчерпывающи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CF03B8">
        <w:rPr>
          <w:rFonts w:ascii="Arial" w:hAnsi="Arial" w:cs="Arial"/>
          <w:b/>
          <w:bCs/>
          <w:spacing w:val="-25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перечень</w:t>
      </w:r>
      <w:r w:rsidRPr="00CF03B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оснований</w:t>
      </w:r>
      <w:r w:rsidRPr="00CF03B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отказа</w:t>
      </w:r>
      <w:r w:rsidRPr="00CF03B8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F03B8">
        <w:rPr>
          <w:rFonts w:ascii="Arial" w:hAnsi="Arial" w:cs="Arial"/>
          <w:b/>
          <w:bCs/>
          <w:spacing w:val="10"/>
          <w:w w:val="105"/>
          <w:sz w:val="24"/>
          <w:szCs w:val="24"/>
        </w:rPr>
        <w:t xml:space="preserve"> 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предоставле</w:t>
      </w:r>
      <w:r w:rsidR="00CA2209">
        <w:rPr>
          <w:rFonts w:ascii="Arial" w:hAnsi="Arial" w:cs="Arial"/>
          <w:b/>
          <w:bCs/>
          <w:w w:val="105"/>
          <w:sz w:val="24"/>
          <w:szCs w:val="24"/>
        </w:rPr>
        <w:t>нии у</w:t>
      </w:r>
      <w:r w:rsidRPr="00CF03B8">
        <w:rPr>
          <w:rFonts w:ascii="Arial" w:hAnsi="Arial" w:cs="Arial"/>
          <w:b/>
          <w:bCs/>
          <w:w w:val="105"/>
          <w:sz w:val="24"/>
          <w:szCs w:val="24"/>
        </w:rPr>
        <w:t>слу</w:t>
      </w:r>
      <w:r w:rsidR="00CA2209">
        <w:rPr>
          <w:rFonts w:ascii="Arial" w:hAnsi="Arial" w:cs="Arial"/>
          <w:b/>
          <w:bCs/>
          <w:w w:val="105"/>
          <w:sz w:val="24"/>
          <w:szCs w:val="24"/>
        </w:rPr>
        <w:t>ги</w:t>
      </w:r>
    </w:p>
    <w:p w:rsidR="00CA2209" w:rsidRPr="00CA2209" w:rsidRDefault="00CA2209" w:rsidP="00CA2209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CF03B8" w:rsidRPr="00CF03B8" w:rsidRDefault="00CA2209" w:rsidP="00CA2209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A2209">
        <w:rPr>
          <w:rFonts w:ascii="Arial" w:hAnsi="Arial" w:cs="Arial"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Наличие</w:t>
      </w:r>
      <w:r w:rsidR="00CF03B8" w:rsidRPr="00CF03B8">
        <w:rPr>
          <w:rFonts w:ascii="Arial" w:hAnsi="Arial" w:cs="Arial"/>
          <w:spacing w:val="5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противоречивых</w:t>
      </w:r>
      <w:r w:rsidR="00CF03B8" w:rsidRPr="00CF03B8">
        <w:rPr>
          <w:rFonts w:ascii="Arial" w:hAnsi="Arial" w:cs="Arial"/>
          <w:spacing w:val="46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сведений</w:t>
      </w:r>
      <w:r w:rsidR="00CF03B8" w:rsidRPr="00CF03B8">
        <w:rPr>
          <w:rFonts w:ascii="Arial" w:hAnsi="Arial" w:cs="Arial"/>
          <w:spacing w:val="2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в</w:t>
      </w:r>
      <w:r w:rsidR="00CF03B8" w:rsidRPr="00CF03B8">
        <w:rPr>
          <w:rFonts w:ascii="Arial" w:hAnsi="Arial" w:cs="Arial"/>
          <w:spacing w:val="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Заявлении</w:t>
      </w:r>
      <w:r w:rsidR="00CF03B8" w:rsidRPr="00CF03B8">
        <w:rPr>
          <w:rFonts w:ascii="Arial" w:hAnsi="Arial" w:cs="Arial"/>
          <w:spacing w:val="17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и</w:t>
      </w:r>
      <w:r w:rsidR="00CF03B8" w:rsidRPr="00CF03B8">
        <w:rPr>
          <w:rFonts w:ascii="Arial" w:hAnsi="Arial" w:cs="Arial"/>
          <w:spacing w:val="59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приложенных</w:t>
      </w:r>
      <w:r w:rsidR="00CF03B8" w:rsidRPr="00CF03B8">
        <w:rPr>
          <w:rFonts w:ascii="Arial" w:hAnsi="Arial" w:cs="Arial"/>
          <w:spacing w:val="43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к</w:t>
      </w:r>
      <w:r w:rsidR="00CF03B8" w:rsidRPr="00CF03B8">
        <w:rPr>
          <w:rFonts w:ascii="Arial" w:hAnsi="Arial" w:cs="Arial"/>
          <w:spacing w:val="5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нему</w:t>
      </w:r>
      <w:r w:rsidR="00CF03B8" w:rsidRPr="00CF03B8">
        <w:rPr>
          <w:rFonts w:ascii="Arial" w:hAnsi="Arial" w:cs="Arial"/>
          <w:spacing w:val="-1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документах;</w:t>
      </w:r>
    </w:p>
    <w:p w:rsidR="00610AFF" w:rsidRDefault="00CA2209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r w:rsidR="00CF03B8" w:rsidRPr="00CF03B8"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z w:val="24"/>
          <w:szCs w:val="24"/>
        </w:rPr>
        <w:t xml:space="preserve"> информации, </w:t>
      </w:r>
      <w:r w:rsidRPr="00CF03B8">
        <w:rPr>
          <w:rFonts w:ascii="Arial" w:hAnsi="Arial" w:cs="Arial"/>
          <w:sz w:val="24"/>
          <w:szCs w:val="24"/>
        </w:rPr>
        <w:t xml:space="preserve">которая  </w:t>
      </w:r>
      <w:r w:rsidRPr="00CF03B8">
        <w:rPr>
          <w:rFonts w:ascii="Arial" w:hAnsi="Arial" w:cs="Arial"/>
          <w:spacing w:val="59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 xml:space="preserve">содержится   </w:t>
      </w:r>
      <w:r w:rsidRPr="00CF03B8">
        <w:rPr>
          <w:rFonts w:ascii="Arial" w:hAnsi="Arial" w:cs="Arial"/>
          <w:spacing w:val="32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 xml:space="preserve">в   </w:t>
      </w:r>
      <w:r w:rsidRPr="00CF03B8">
        <w:rPr>
          <w:rFonts w:ascii="Arial" w:hAnsi="Arial" w:cs="Arial"/>
          <w:spacing w:val="1"/>
          <w:sz w:val="24"/>
          <w:szCs w:val="24"/>
        </w:rPr>
        <w:t xml:space="preserve"> </w:t>
      </w:r>
      <w:r w:rsidRPr="00CF03B8">
        <w:rPr>
          <w:rFonts w:ascii="Arial" w:hAnsi="Arial" w:cs="Arial"/>
          <w:sz w:val="24"/>
          <w:szCs w:val="24"/>
        </w:rPr>
        <w:t>документах</w:t>
      </w:r>
      <w:r w:rsidR="00CF03B8" w:rsidRPr="00CF03B8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и </w:t>
      </w:r>
      <w:r w:rsidR="00CF03B8" w:rsidRPr="00CF03B8">
        <w:rPr>
          <w:rFonts w:ascii="Arial" w:hAnsi="Arial" w:cs="Arial"/>
          <w:sz w:val="24"/>
          <w:szCs w:val="24"/>
        </w:rPr>
        <w:t>сведениях, представленных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w w:val="105"/>
          <w:sz w:val="24"/>
          <w:szCs w:val="24"/>
        </w:rPr>
        <w:t>Заявителем,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данным,</w:t>
      </w:r>
      <w:r>
        <w:rPr>
          <w:rFonts w:ascii="Arial" w:hAnsi="Arial" w:cs="Arial"/>
          <w:sz w:val="24"/>
          <w:szCs w:val="24"/>
        </w:rPr>
        <w:t xml:space="preserve"> </w:t>
      </w:r>
      <w:r w:rsidR="00CF03B8" w:rsidRPr="00CA2209">
        <w:rPr>
          <w:rFonts w:ascii="Arial" w:hAnsi="Arial" w:cs="Arial"/>
          <w:sz w:val="24"/>
          <w:szCs w:val="24"/>
        </w:rPr>
        <w:t xml:space="preserve">полученным   </w:t>
      </w:r>
      <w:r w:rsidR="00CF03B8" w:rsidRPr="00CF03B8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spacing w:val="110"/>
          <w:sz w:val="24"/>
          <w:szCs w:val="24"/>
        </w:rPr>
        <w:t xml:space="preserve"> </w:t>
      </w:r>
      <w:r w:rsidR="00CF03B8" w:rsidRPr="00CF03B8">
        <w:rPr>
          <w:rFonts w:ascii="Arial" w:hAnsi="Arial" w:cs="Arial"/>
          <w:sz w:val="24"/>
          <w:szCs w:val="24"/>
        </w:rPr>
        <w:t>результате</w:t>
      </w:r>
      <w:bookmarkStart w:id="6" w:name="13"/>
      <w:bookmarkEnd w:id="6"/>
      <w:r w:rsidR="00610AFF">
        <w:rPr>
          <w:rFonts w:ascii="Arial" w:hAnsi="Arial" w:cs="Arial"/>
          <w:sz w:val="24"/>
          <w:szCs w:val="24"/>
        </w:rPr>
        <w:t xml:space="preserve"> м</w:t>
      </w:r>
      <w:r w:rsidR="00610AFF" w:rsidRPr="00610AFF">
        <w:rPr>
          <w:rFonts w:ascii="Arial" w:hAnsi="Arial" w:cs="Arial"/>
          <w:sz w:val="24"/>
          <w:szCs w:val="24"/>
        </w:rPr>
        <w:t>ежведо</w:t>
      </w:r>
      <w:r w:rsidR="00610AFF">
        <w:rPr>
          <w:rFonts w:ascii="Arial" w:hAnsi="Arial" w:cs="Arial"/>
          <w:sz w:val="24"/>
          <w:szCs w:val="24"/>
        </w:rPr>
        <w:t>мс</w:t>
      </w:r>
      <w:r w:rsidR="00610AFF" w:rsidRPr="00610AFF">
        <w:rPr>
          <w:rFonts w:ascii="Arial" w:hAnsi="Arial" w:cs="Arial"/>
          <w:sz w:val="24"/>
          <w:szCs w:val="24"/>
        </w:rPr>
        <w:t>твенного</w:t>
      </w:r>
      <w:r w:rsidR="00610AFF" w:rsidRPr="00610AFF">
        <w:rPr>
          <w:rFonts w:ascii="Arial" w:hAnsi="Arial" w:cs="Arial"/>
          <w:spacing w:val="18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sz w:val="24"/>
          <w:szCs w:val="24"/>
        </w:rPr>
        <w:t>электронного</w:t>
      </w:r>
      <w:r w:rsidR="00610AFF" w:rsidRPr="00610AFF">
        <w:rPr>
          <w:rFonts w:ascii="Arial" w:hAnsi="Arial" w:cs="Arial"/>
          <w:spacing w:val="-18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sz w:val="24"/>
          <w:szCs w:val="24"/>
        </w:rPr>
        <w:t>взаимодействи</w:t>
      </w:r>
      <w:r w:rsidR="00610AFF">
        <w:rPr>
          <w:rFonts w:ascii="Arial" w:hAnsi="Arial" w:cs="Arial"/>
          <w:sz w:val="24"/>
          <w:szCs w:val="24"/>
        </w:rPr>
        <w:t>я;</w:t>
      </w:r>
    </w:p>
    <w:p w:rsid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Pr="00610AFF">
        <w:rPr>
          <w:rFonts w:ascii="Arial" w:hAnsi="Arial" w:cs="Arial"/>
          <w:w w:val="105"/>
          <w:sz w:val="24"/>
          <w:szCs w:val="24"/>
        </w:rPr>
        <w:t>Выявлена</w:t>
      </w:r>
      <w:r w:rsidRPr="00610AF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возможность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сохранения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насаждений;</w:t>
      </w:r>
    </w:p>
    <w:p w:rsid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</w:t>
      </w:r>
      <w:r w:rsidRPr="00610AFF">
        <w:rPr>
          <w:rFonts w:ascii="Arial" w:hAnsi="Arial" w:cs="Arial"/>
          <w:w w:val="105"/>
          <w:sz w:val="24"/>
          <w:szCs w:val="24"/>
        </w:rPr>
        <w:t>Несоответствие</w:t>
      </w:r>
      <w:r w:rsidRPr="00610AF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документов,</w:t>
      </w:r>
      <w:r w:rsidRPr="00610AF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представляемых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Заявителем,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содержанию</w:t>
      </w:r>
      <w:r w:rsidRPr="00610AF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требованиям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законодательст</w:t>
      </w:r>
      <w:r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w w:val="105"/>
          <w:sz w:val="24"/>
          <w:szCs w:val="24"/>
        </w:rPr>
        <w:t>а</w:t>
      </w:r>
      <w:r w:rsidRPr="00610AFF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Российской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Федерации;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11.5. </w:t>
      </w:r>
      <w:r>
        <w:rPr>
          <w:rFonts w:ascii="Arial" w:hAnsi="Arial" w:cs="Arial"/>
          <w:w w:val="105"/>
          <w:sz w:val="24"/>
          <w:szCs w:val="24"/>
        </w:rPr>
        <w:t>Зап</w:t>
      </w:r>
      <w:r w:rsidRPr="00610AFF">
        <w:rPr>
          <w:rFonts w:ascii="Arial" w:hAnsi="Arial" w:cs="Arial"/>
          <w:w w:val="105"/>
          <w:sz w:val="24"/>
          <w:szCs w:val="24"/>
        </w:rPr>
        <w:t>рос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подан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неуполномоченным</w:t>
      </w:r>
      <w:r w:rsidRPr="00610AF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лицом.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firstLine="722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Решение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отказе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услуги,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оформляется</w:t>
      </w:r>
      <w:r w:rsidRPr="00610AF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согласно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Приложению</w:t>
      </w:r>
      <w:r w:rsidRPr="00610AF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№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2</w:t>
      </w:r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к</w:t>
      </w:r>
      <w:r w:rsidRPr="00610AF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настоящему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610AF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регламенту.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before="24" w:after="0" w:line="249" w:lineRule="auto"/>
        <w:ind w:firstLine="719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Решение</w:t>
      </w:r>
      <w:r w:rsidRPr="00610AFF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отказе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услуги,</w:t>
      </w:r>
      <w:r w:rsidRPr="00610AFF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направляется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заявителю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способом,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определенным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заявлении</w:t>
      </w:r>
      <w:r w:rsidRPr="00610AF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насаждений,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позднее</w:t>
      </w:r>
      <w:r w:rsidRPr="00610AFF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дня,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следующего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принятия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такого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решения, либо</w:t>
      </w:r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выдается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</w:t>
      </w:r>
      <w:r w:rsidRPr="00610AFF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личного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обращения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получением</w:t>
      </w:r>
      <w:r w:rsidRPr="00610AF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указанного</w:t>
      </w:r>
      <w:r w:rsidRPr="00610AF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решения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610AFF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центр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уполномоченный</w:t>
      </w:r>
      <w:r w:rsidRPr="00610AFF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12.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Порядок,</w:t>
      </w:r>
      <w:r w:rsidRPr="00610AFF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размер</w:t>
      </w:r>
      <w:r w:rsidRPr="00610AFF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610AFF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основания</w:t>
      </w:r>
      <w:r w:rsidRPr="00610AFF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взимания</w:t>
      </w:r>
      <w:r w:rsidRPr="00610AFF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государственной</w:t>
      </w:r>
      <w:r w:rsidRPr="00610AFF">
        <w:rPr>
          <w:rFonts w:ascii="Arial" w:hAnsi="Arial" w:cs="Arial"/>
          <w:b/>
          <w:bCs/>
          <w:spacing w:val="-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пошлины</w:t>
      </w:r>
      <w:r w:rsidRPr="00610AFF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или</w:t>
      </w:r>
      <w:r w:rsidRPr="00610AFF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иной</w:t>
      </w:r>
      <w:r w:rsidRPr="00610AFF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оплаты,</w:t>
      </w:r>
      <w:r w:rsidRPr="00610AFF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взимаемой</w:t>
      </w:r>
      <w:r w:rsidRPr="00610AFF">
        <w:rPr>
          <w:rFonts w:ascii="Arial" w:hAnsi="Arial" w:cs="Arial"/>
          <w:b/>
          <w:bCs/>
          <w:spacing w:val="-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610AFF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предоставление</w:t>
      </w:r>
      <w:r w:rsidRPr="00610AFF">
        <w:rPr>
          <w:rFonts w:ascii="Arial" w:hAnsi="Arial" w:cs="Arial"/>
          <w:b/>
          <w:bCs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Default="00610AFF" w:rsidP="00610AFF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5"/>
          <w:position w:val="1"/>
          <w:sz w:val="24"/>
          <w:szCs w:val="24"/>
        </w:rPr>
      </w:pPr>
      <w:r>
        <w:rPr>
          <w:rFonts w:ascii="Arial" w:hAnsi="Arial" w:cs="Arial"/>
          <w:w w:val="105"/>
          <w:position w:val="1"/>
          <w:sz w:val="24"/>
          <w:szCs w:val="24"/>
        </w:rPr>
        <w:t xml:space="preserve">12.1.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Предоставление</w:t>
      </w:r>
      <w:r w:rsidRPr="00610AFF">
        <w:rPr>
          <w:rFonts w:ascii="Arial" w:hAnsi="Arial" w:cs="Arial"/>
          <w:spacing w:val="9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услуги</w:t>
      </w:r>
      <w:r w:rsidRPr="00610AFF">
        <w:rPr>
          <w:rFonts w:ascii="Arial" w:hAnsi="Arial" w:cs="Arial"/>
          <w:spacing w:val="10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-7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без</w:t>
      </w:r>
      <w:r w:rsidRPr="00610AFF">
        <w:rPr>
          <w:rFonts w:ascii="Arial" w:hAnsi="Arial" w:cs="Arial"/>
          <w:spacing w:val="-12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взимания</w:t>
      </w:r>
      <w:r w:rsidRPr="00610AFF">
        <w:rPr>
          <w:rFonts w:ascii="Arial" w:hAnsi="Arial" w:cs="Arial"/>
          <w:spacing w:val="15"/>
          <w:w w:val="105"/>
          <w:position w:val="1"/>
          <w:sz w:val="24"/>
          <w:szCs w:val="24"/>
        </w:rPr>
        <w:t xml:space="preserve"> </w:t>
      </w:r>
      <w:r>
        <w:rPr>
          <w:rFonts w:ascii="Arial" w:hAnsi="Arial" w:cs="Arial"/>
          <w:w w:val="105"/>
          <w:position w:val="1"/>
          <w:sz w:val="24"/>
          <w:szCs w:val="24"/>
        </w:rPr>
        <w:t>платы.</w:t>
      </w:r>
    </w:p>
    <w:p w:rsidR="00610AFF" w:rsidRPr="00610AFF" w:rsidRDefault="00610AFF" w:rsidP="00610AFF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5"/>
          <w:position w:val="1"/>
          <w:sz w:val="24"/>
          <w:szCs w:val="24"/>
        </w:rPr>
      </w:pPr>
      <w:r>
        <w:rPr>
          <w:rFonts w:ascii="Arial" w:hAnsi="Arial" w:cs="Arial"/>
          <w:w w:val="105"/>
          <w:position w:val="1"/>
          <w:sz w:val="24"/>
          <w:szCs w:val="24"/>
        </w:rPr>
        <w:t xml:space="preserve">12.2.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20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случае</w:t>
      </w:r>
      <w:r w:rsidRPr="00610AFF">
        <w:rPr>
          <w:rFonts w:ascii="Arial" w:hAnsi="Arial" w:cs="Arial"/>
          <w:spacing w:val="28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вырубки</w:t>
      </w:r>
      <w:r w:rsidRPr="00610AFF">
        <w:rPr>
          <w:rFonts w:ascii="Arial" w:hAnsi="Arial" w:cs="Arial"/>
          <w:spacing w:val="31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зеленых</w:t>
      </w:r>
      <w:r w:rsidRPr="00610AFF">
        <w:rPr>
          <w:rFonts w:ascii="Arial" w:hAnsi="Arial" w:cs="Arial"/>
          <w:spacing w:val="41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насаждений</w:t>
      </w:r>
      <w:r w:rsidRPr="00610AFF">
        <w:rPr>
          <w:rFonts w:ascii="Arial" w:hAnsi="Arial" w:cs="Arial"/>
          <w:spacing w:val="38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24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целях,</w:t>
      </w:r>
      <w:r w:rsidRPr="00610AFF">
        <w:rPr>
          <w:rFonts w:ascii="Arial" w:hAnsi="Arial" w:cs="Arial"/>
          <w:spacing w:val="25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указанных</w:t>
      </w:r>
      <w:r w:rsidRPr="00610AFF">
        <w:rPr>
          <w:rFonts w:ascii="Arial" w:hAnsi="Arial" w:cs="Arial"/>
          <w:spacing w:val="37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в</w:t>
      </w:r>
      <w:r w:rsidRPr="00610AFF">
        <w:rPr>
          <w:rFonts w:ascii="Arial" w:hAnsi="Arial" w:cs="Arial"/>
          <w:spacing w:val="19"/>
          <w:w w:val="105"/>
          <w:position w:val="1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position w:val="1"/>
          <w:sz w:val="24"/>
          <w:szCs w:val="24"/>
        </w:rPr>
        <w:t>пунктах</w:t>
      </w:r>
      <w:r>
        <w:rPr>
          <w:rFonts w:ascii="Arial" w:hAnsi="Arial" w:cs="Arial"/>
          <w:w w:val="105"/>
          <w:positio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8D8F8F"/>
        </w:rPr>
        <w:t>1.2.1-1.2.7.</w:t>
      </w:r>
      <w:r w:rsidRPr="00610AFF">
        <w:rPr>
          <w:rFonts w:ascii="Arial" w:hAnsi="Arial" w:cs="Arial"/>
          <w:sz w:val="24"/>
          <w:szCs w:val="24"/>
        </w:rPr>
        <w:t xml:space="preserve"> нас</w:t>
      </w:r>
      <w:r w:rsidRPr="00610AFF">
        <w:rPr>
          <w:rFonts w:ascii="Arial" w:hAnsi="Arial" w:cs="Arial"/>
          <w:spacing w:val="-1"/>
          <w:w w:val="110"/>
          <w:sz w:val="24"/>
          <w:szCs w:val="24"/>
        </w:rPr>
        <w:t>тоя</w:t>
      </w:r>
      <w:r w:rsidRPr="00610AFF">
        <w:rPr>
          <w:rFonts w:ascii="Arial" w:hAnsi="Arial" w:cs="Arial"/>
          <w:spacing w:val="-41"/>
          <w:w w:val="110"/>
          <w:sz w:val="24"/>
          <w:szCs w:val="24"/>
        </w:rPr>
        <w:t>щ</w:t>
      </w:r>
      <w:r w:rsidRPr="00610AFF">
        <w:rPr>
          <w:rFonts w:ascii="Arial" w:hAnsi="Arial" w:cs="Arial"/>
          <w:spacing w:val="-1"/>
          <w:w w:val="110"/>
          <w:sz w:val="24"/>
          <w:szCs w:val="24"/>
        </w:rPr>
        <w:t>е</w:t>
      </w:r>
      <w:r w:rsidRPr="00610AFF">
        <w:rPr>
          <w:rFonts w:ascii="Arial" w:hAnsi="Arial" w:cs="Arial"/>
          <w:spacing w:val="-7"/>
          <w:w w:val="110"/>
          <w:sz w:val="24"/>
          <w:szCs w:val="24"/>
        </w:rPr>
        <w:t>г</w:t>
      </w:r>
      <w:r w:rsidRPr="00610AFF">
        <w:rPr>
          <w:rFonts w:ascii="Arial" w:hAnsi="Arial" w:cs="Arial"/>
          <w:w w:val="110"/>
          <w:sz w:val="24"/>
          <w:szCs w:val="24"/>
        </w:rPr>
        <w:t>о</w:t>
      </w:r>
      <w:r w:rsidRPr="00610AFF">
        <w:rPr>
          <w:rFonts w:ascii="Arial" w:hAnsi="Arial" w:cs="Arial"/>
          <w:sz w:val="24"/>
          <w:szCs w:val="24"/>
        </w:rPr>
        <w:t xml:space="preserve">  </w:t>
      </w:r>
      <w:r w:rsidRPr="00610AFF">
        <w:rPr>
          <w:rFonts w:ascii="Arial" w:hAnsi="Arial" w:cs="Arial"/>
          <w:spacing w:val="-26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>Административног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21"/>
          <w:sz w:val="24"/>
          <w:szCs w:val="24"/>
        </w:rPr>
        <w:t xml:space="preserve"> </w:t>
      </w:r>
      <w:r w:rsidRPr="00610AFF">
        <w:rPr>
          <w:rFonts w:ascii="Arial" w:hAnsi="Arial" w:cs="Arial"/>
          <w:w w:val="103"/>
          <w:sz w:val="24"/>
          <w:szCs w:val="24"/>
        </w:rPr>
        <w:t>регламента,</w:t>
      </w:r>
      <w:r w:rsidRPr="00610AFF">
        <w:rPr>
          <w:rFonts w:ascii="Arial" w:hAnsi="Arial" w:cs="Arial"/>
          <w:sz w:val="24"/>
          <w:szCs w:val="24"/>
        </w:rPr>
        <w:t xml:space="preserve">  </w:t>
      </w:r>
      <w:r w:rsidRPr="00610AFF">
        <w:rPr>
          <w:rFonts w:ascii="Arial" w:hAnsi="Arial" w:cs="Arial"/>
          <w:spacing w:val="-2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под</w:t>
      </w:r>
      <w:r w:rsidRPr="00610AFF">
        <w:rPr>
          <w:rFonts w:ascii="Arial" w:hAnsi="Arial" w:cs="Arial"/>
          <w:w w:val="103"/>
          <w:sz w:val="24"/>
          <w:szCs w:val="24"/>
        </w:rPr>
        <w:t>л</w:t>
      </w:r>
      <w:r w:rsidRPr="00610AFF">
        <w:rPr>
          <w:rFonts w:ascii="Arial" w:hAnsi="Arial" w:cs="Arial"/>
          <w:spacing w:val="5"/>
          <w:w w:val="103"/>
          <w:sz w:val="24"/>
          <w:szCs w:val="24"/>
        </w:rPr>
        <w:t>е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жащи</w:t>
      </w:r>
      <w:r w:rsidRPr="00610AFF">
        <w:rPr>
          <w:rFonts w:ascii="Arial" w:hAnsi="Arial" w:cs="Arial"/>
          <w:w w:val="103"/>
          <w:sz w:val="24"/>
          <w:szCs w:val="24"/>
        </w:rPr>
        <w:t>х</w:t>
      </w:r>
      <w:r w:rsidRPr="00610AFF">
        <w:rPr>
          <w:rFonts w:ascii="Arial" w:hAnsi="Arial" w:cs="Arial"/>
          <w:sz w:val="24"/>
          <w:szCs w:val="24"/>
        </w:rPr>
        <w:t xml:space="preserve">  </w:t>
      </w:r>
      <w:r w:rsidRPr="00610AFF">
        <w:rPr>
          <w:rFonts w:ascii="Arial" w:hAnsi="Arial" w:cs="Arial"/>
          <w:spacing w:val="-11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4"/>
          <w:w w:val="108"/>
          <w:sz w:val="24"/>
          <w:szCs w:val="24"/>
        </w:rPr>
        <w:t>ком</w:t>
      </w:r>
      <w:r w:rsidRPr="00610AFF">
        <w:rPr>
          <w:rFonts w:ascii="Arial" w:hAnsi="Arial" w:cs="Arial"/>
          <w:spacing w:val="-30"/>
          <w:w w:val="108"/>
          <w:sz w:val="24"/>
          <w:szCs w:val="24"/>
        </w:rPr>
        <w:t>п</w:t>
      </w:r>
      <w:r w:rsidRPr="00610AFF">
        <w:rPr>
          <w:rFonts w:ascii="Arial" w:hAnsi="Arial" w:cs="Arial"/>
          <w:spacing w:val="6"/>
          <w:w w:val="108"/>
          <w:sz w:val="24"/>
          <w:szCs w:val="24"/>
        </w:rPr>
        <w:t>е</w:t>
      </w:r>
      <w:r w:rsidRPr="00610AFF">
        <w:rPr>
          <w:rFonts w:ascii="Arial" w:hAnsi="Arial" w:cs="Arial"/>
          <w:spacing w:val="-4"/>
          <w:w w:val="108"/>
          <w:sz w:val="24"/>
          <w:szCs w:val="24"/>
        </w:rPr>
        <w:t>нсации,</w:t>
      </w:r>
      <w:r w:rsidRPr="00610AFF">
        <w:rPr>
          <w:rFonts w:ascii="Arial" w:hAnsi="Arial" w:cs="Arial"/>
          <w:spacing w:val="-1"/>
          <w:w w:val="108"/>
          <w:sz w:val="24"/>
          <w:szCs w:val="24"/>
        </w:rPr>
        <w:t xml:space="preserve"> </w:t>
      </w:r>
      <w:r w:rsidRPr="00610AFF">
        <w:rPr>
          <w:rFonts w:ascii="Arial" w:hAnsi="Arial" w:cs="Arial"/>
          <w:w w:val="104"/>
          <w:sz w:val="24"/>
          <w:szCs w:val="24"/>
        </w:rPr>
        <w:t>заявителю</w:t>
      </w:r>
      <w:r w:rsidRPr="00610AFF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7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выставляетс</w:t>
      </w:r>
      <w:r w:rsidRPr="00610AFF">
        <w:rPr>
          <w:rFonts w:ascii="Arial" w:hAnsi="Arial" w:cs="Arial"/>
          <w:w w:val="103"/>
          <w:sz w:val="24"/>
          <w:szCs w:val="24"/>
        </w:rPr>
        <w:t>я</w:t>
      </w:r>
      <w:r w:rsidRPr="00610AFF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24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8"/>
          <w:sz w:val="24"/>
          <w:szCs w:val="24"/>
        </w:rPr>
        <w:t>сче</w:t>
      </w:r>
      <w:r w:rsidRPr="00610AFF">
        <w:rPr>
          <w:rFonts w:ascii="Arial" w:hAnsi="Arial" w:cs="Arial"/>
          <w:w w:val="108"/>
          <w:sz w:val="24"/>
          <w:szCs w:val="24"/>
        </w:rPr>
        <w:t>т</w:t>
      </w:r>
      <w:r w:rsidRPr="00610AFF">
        <w:rPr>
          <w:rFonts w:ascii="Arial" w:hAnsi="Arial" w:cs="Arial"/>
          <w:spacing w:val="26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9"/>
          <w:sz w:val="24"/>
          <w:szCs w:val="24"/>
        </w:rPr>
        <w:t>н</w:t>
      </w:r>
      <w:r w:rsidRPr="00610AFF">
        <w:rPr>
          <w:rFonts w:ascii="Arial" w:hAnsi="Arial" w:cs="Arial"/>
          <w:w w:val="109"/>
          <w:sz w:val="24"/>
          <w:szCs w:val="24"/>
        </w:rPr>
        <w:t>а</w:t>
      </w:r>
      <w:r w:rsidRPr="00610AFF">
        <w:rPr>
          <w:rFonts w:ascii="Arial" w:hAnsi="Arial" w:cs="Arial"/>
          <w:spacing w:val="7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оплату</w:t>
      </w:r>
      <w:r>
        <w:rPr>
          <w:rFonts w:ascii="Arial" w:hAnsi="Arial" w:cs="Arial"/>
          <w:w w:val="105"/>
          <w:sz w:val="24"/>
          <w:szCs w:val="24"/>
        </w:rPr>
        <w:t xml:space="preserve"> (компенсационная стоимость</w:t>
      </w:r>
      <w:r w:rsidRPr="00610AFF">
        <w:rPr>
          <w:rFonts w:ascii="Arial" w:hAnsi="Arial" w:cs="Arial"/>
          <w:spacing w:val="24"/>
          <w:sz w:val="24"/>
          <w:szCs w:val="24"/>
        </w:rPr>
        <w:t xml:space="preserve"> </w:t>
      </w:r>
      <w:r w:rsidRPr="00610AFF">
        <w:rPr>
          <w:rFonts w:ascii="Arial" w:hAnsi="Arial" w:cs="Arial"/>
          <w:w w:val="108"/>
          <w:sz w:val="24"/>
          <w:szCs w:val="24"/>
        </w:rPr>
        <w:t>за</w:t>
      </w:r>
      <w:r w:rsidRPr="00610AFF">
        <w:rPr>
          <w:rFonts w:ascii="Arial" w:hAnsi="Arial" w:cs="Arial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24"/>
          <w:sz w:val="24"/>
          <w:szCs w:val="24"/>
        </w:rPr>
        <w:t xml:space="preserve">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вырубк</w:t>
      </w:r>
      <w:r w:rsidRPr="00610AFF">
        <w:rPr>
          <w:rFonts w:ascii="Arial" w:hAnsi="Arial" w:cs="Arial"/>
          <w:w w:val="103"/>
          <w:sz w:val="24"/>
          <w:szCs w:val="24"/>
        </w:rPr>
        <w:t>у</w:t>
      </w:r>
      <w:r w:rsidRPr="00610AFF">
        <w:rPr>
          <w:rFonts w:ascii="Arial" w:hAnsi="Arial" w:cs="Arial"/>
          <w:spacing w:val="24"/>
          <w:sz w:val="24"/>
          <w:szCs w:val="24"/>
        </w:rPr>
        <w:t xml:space="preserve"> </w:t>
      </w:r>
      <w:r w:rsidRPr="00610AFF">
        <w:rPr>
          <w:rFonts w:ascii="Arial" w:hAnsi="Arial" w:cs="Arial"/>
          <w:w w:val="104"/>
          <w:sz w:val="24"/>
          <w:szCs w:val="24"/>
        </w:rPr>
        <w:t xml:space="preserve">зеленых </w:t>
      </w:r>
      <w:r w:rsidRPr="00610AFF">
        <w:rPr>
          <w:rFonts w:ascii="Arial" w:hAnsi="Arial" w:cs="Arial"/>
          <w:spacing w:val="-1"/>
          <w:w w:val="103"/>
          <w:sz w:val="24"/>
          <w:szCs w:val="24"/>
        </w:rPr>
        <w:t>насаждени</w:t>
      </w:r>
      <w:r w:rsidRPr="00610AFF">
        <w:rPr>
          <w:rFonts w:ascii="Arial" w:hAnsi="Arial" w:cs="Arial"/>
          <w:w w:val="103"/>
          <w:sz w:val="24"/>
          <w:szCs w:val="24"/>
        </w:rPr>
        <w:t>й</w:t>
      </w:r>
      <w:r>
        <w:rPr>
          <w:rFonts w:ascii="Arial" w:hAnsi="Arial" w:cs="Arial"/>
          <w:w w:val="103"/>
          <w:sz w:val="24"/>
          <w:szCs w:val="24"/>
        </w:rPr>
        <w:t>)</w:t>
      </w:r>
      <w:r w:rsidRPr="00610AFF">
        <w:rPr>
          <w:rFonts w:ascii="Arial" w:hAnsi="Arial" w:cs="Arial"/>
          <w:sz w:val="24"/>
          <w:szCs w:val="24"/>
        </w:rPr>
        <w:t xml:space="preserve">  </w:t>
      </w:r>
      <w:r w:rsidRPr="00610AFF">
        <w:rPr>
          <w:rFonts w:ascii="Arial" w:hAnsi="Arial" w:cs="Arial"/>
          <w:spacing w:val="-2"/>
          <w:sz w:val="24"/>
          <w:szCs w:val="24"/>
        </w:rPr>
        <w:t xml:space="preserve"> </w:t>
      </w:r>
      <w:r w:rsidRPr="00610AFF">
        <w:rPr>
          <w:rFonts w:ascii="Arial" w:hAnsi="Arial" w:cs="Arial"/>
          <w:sz w:val="24"/>
          <w:szCs w:val="24"/>
        </w:rPr>
        <w:t>(в  случае,   если   это   предусмотрено   нормативными   правовыми   актами органов местного самоуправления соответствующего субъекта Российской Федерации)</w:t>
      </w:r>
      <w:r w:rsidRPr="00610AFF">
        <w:rPr>
          <w:rFonts w:ascii="Arial" w:hAnsi="Arial" w:cs="Arial"/>
          <w:i/>
          <w:iCs/>
          <w:w w:val="101"/>
          <w:sz w:val="24"/>
          <w:szCs w:val="24"/>
        </w:rPr>
        <w:t>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10AFF" w:rsidRPr="00610AFF" w:rsidRDefault="00610AFF" w:rsidP="00610AFF">
      <w:pPr>
        <w:tabs>
          <w:tab w:val="left" w:pos="19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10"/>
          <w:sz w:val="24"/>
          <w:szCs w:val="24"/>
        </w:rPr>
        <w:t xml:space="preserve">13.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Максимальный</w:t>
      </w:r>
      <w:r w:rsidRPr="00610AFF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срок</w:t>
      </w:r>
      <w:r w:rsidRPr="00610AFF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ожидания</w:t>
      </w:r>
      <w:r w:rsidRPr="00610AFF">
        <w:rPr>
          <w:rFonts w:ascii="Arial" w:hAnsi="Arial" w:cs="Arial"/>
          <w:b/>
          <w:bCs/>
          <w:spacing w:val="-24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11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очереди</w:t>
      </w:r>
      <w:r w:rsidRPr="00610AFF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при</w:t>
      </w:r>
      <w:r w:rsidRPr="00610AFF">
        <w:rPr>
          <w:rFonts w:ascii="Arial" w:hAnsi="Arial" w:cs="Arial"/>
          <w:b/>
          <w:bCs/>
          <w:spacing w:val="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подаче</w:t>
      </w:r>
      <w:r w:rsidRPr="00610AFF">
        <w:rPr>
          <w:rFonts w:ascii="Arial" w:hAnsi="Arial" w:cs="Arial"/>
          <w:b/>
          <w:bCs/>
          <w:spacing w:val="-1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заявителем</w:t>
      </w:r>
      <w:r w:rsidRPr="00610AFF">
        <w:rPr>
          <w:rFonts w:ascii="Arial" w:hAnsi="Arial" w:cs="Arial"/>
          <w:b/>
          <w:bCs/>
          <w:spacing w:val="-2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запроса</w:t>
      </w:r>
      <w:r w:rsidRPr="00610AFF">
        <w:rPr>
          <w:rFonts w:ascii="Arial" w:hAnsi="Arial" w:cs="Arial"/>
          <w:b/>
          <w:bCs/>
          <w:spacing w:val="-5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</w:t>
      </w:r>
      <w:r w:rsidRPr="00610AFF">
        <w:rPr>
          <w:rFonts w:ascii="Arial" w:hAnsi="Arial" w:cs="Arial"/>
          <w:b/>
          <w:bCs/>
          <w:spacing w:val="5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предоставлении</w:t>
      </w:r>
      <w:r w:rsidRPr="00610AFF">
        <w:rPr>
          <w:rFonts w:ascii="Arial" w:hAnsi="Arial" w:cs="Arial"/>
          <w:b/>
          <w:bCs/>
          <w:spacing w:val="-28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муниципальной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услуги</w:t>
      </w:r>
      <w:r w:rsidRPr="00610AFF">
        <w:rPr>
          <w:rFonts w:ascii="Arial" w:hAnsi="Arial" w:cs="Arial"/>
          <w:b/>
          <w:bCs/>
          <w:spacing w:val="-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и</w:t>
      </w:r>
      <w:r w:rsidRPr="00610AFF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при</w:t>
      </w:r>
      <w:r w:rsidRPr="00610AFF">
        <w:rPr>
          <w:rFonts w:ascii="Arial" w:hAnsi="Arial" w:cs="Arial"/>
          <w:b/>
          <w:bCs/>
          <w:spacing w:val="-1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получении</w:t>
      </w:r>
      <w:r w:rsidRPr="00610AFF">
        <w:rPr>
          <w:rFonts w:ascii="Arial" w:hAnsi="Arial" w:cs="Arial"/>
          <w:b/>
          <w:bCs/>
          <w:spacing w:val="-17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результата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Pr="00610AFF">
        <w:rPr>
          <w:rFonts w:ascii="Arial" w:hAnsi="Arial" w:cs="Arial"/>
          <w:b/>
          <w:bCs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-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Максимальный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срок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ожидания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очереди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подаче</w:t>
      </w:r>
      <w:r w:rsidRPr="00610AF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>
        <w:rPr>
          <w:rFonts w:ascii="Arial" w:hAnsi="Arial" w:cs="Arial"/>
          <w:w w:val="105"/>
          <w:sz w:val="24"/>
          <w:szCs w:val="24"/>
        </w:rPr>
        <w:t>п</w:t>
      </w:r>
      <w:r w:rsidRPr="00610AFF">
        <w:rPr>
          <w:rFonts w:ascii="Arial" w:hAnsi="Arial" w:cs="Arial"/>
          <w:w w:val="105"/>
          <w:sz w:val="24"/>
          <w:szCs w:val="24"/>
        </w:rPr>
        <w:t>роса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предоставлении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</w:t>
      </w:r>
      <w:r w:rsidRPr="00610AF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</w:t>
      </w:r>
      <w:r w:rsidRPr="00610AFF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получении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результата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предоставления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муниципальной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услуги</w:t>
      </w:r>
      <w:r w:rsidRPr="00610AF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Уполномоченном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органе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или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центре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составляет</w:t>
      </w:r>
      <w:r w:rsidRPr="00610AF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более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15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минут.</w:t>
      </w:r>
    </w:p>
    <w:p w:rsidR="00610AFF" w:rsidRPr="00610AFF" w:rsidRDefault="00610AFF" w:rsidP="00610AFF">
      <w:p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w w:val="110"/>
          <w:sz w:val="24"/>
          <w:szCs w:val="24"/>
        </w:rPr>
        <w:lastRenderedPageBreak/>
        <w:t xml:space="preserve">14.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Срок</w:t>
      </w:r>
      <w:r w:rsidRPr="00610AFF">
        <w:rPr>
          <w:rFonts w:ascii="Arial" w:hAnsi="Arial" w:cs="Arial"/>
          <w:b/>
          <w:bCs/>
          <w:spacing w:val="11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регистрации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запроса</w:t>
      </w:r>
      <w:r w:rsidRPr="00610AFF">
        <w:rPr>
          <w:rFonts w:ascii="Arial" w:hAnsi="Arial" w:cs="Arial"/>
          <w:b/>
          <w:bCs/>
          <w:spacing w:val="-3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заявителя</w:t>
      </w:r>
      <w:r w:rsidRPr="00610AFF">
        <w:rPr>
          <w:rFonts w:ascii="Arial" w:hAnsi="Arial" w:cs="Arial"/>
          <w:b/>
          <w:bCs/>
          <w:spacing w:val="-16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о предоставлении</w:t>
      </w:r>
      <w:r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муниципальной</w:t>
      </w:r>
      <w:r w:rsidRPr="00610AF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услуги,</w:t>
      </w:r>
      <w:r w:rsidRPr="00610AFF">
        <w:rPr>
          <w:rFonts w:ascii="Arial" w:hAnsi="Arial" w:cs="Arial"/>
          <w:b/>
          <w:bCs/>
          <w:spacing w:val="-10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18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том</w:t>
      </w:r>
      <w:r w:rsidRPr="00610AFF">
        <w:rPr>
          <w:rFonts w:ascii="Arial" w:hAnsi="Arial" w:cs="Arial"/>
          <w:b/>
          <w:bCs/>
          <w:spacing w:val="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числе</w:t>
      </w:r>
      <w:r w:rsidRPr="00610AFF">
        <w:rPr>
          <w:rFonts w:ascii="Arial" w:hAnsi="Arial" w:cs="Arial"/>
          <w:b/>
          <w:bCs/>
          <w:spacing w:val="-9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в</w:t>
      </w:r>
      <w:r w:rsidRPr="00610AFF">
        <w:rPr>
          <w:rFonts w:ascii="Arial" w:hAnsi="Arial" w:cs="Arial"/>
          <w:b/>
          <w:bCs/>
          <w:spacing w:val="-20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электронной</w:t>
      </w:r>
      <w:r w:rsidRPr="00610AFF">
        <w:rPr>
          <w:rFonts w:ascii="Arial" w:hAnsi="Arial" w:cs="Arial"/>
          <w:b/>
          <w:bCs/>
          <w:spacing w:val="-23"/>
          <w:w w:val="110"/>
          <w:sz w:val="24"/>
          <w:szCs w:val="24"/>
        </w:rPr>
        <w:t xml:space="preserve"> </w:t>
      </w:r>
      <w:r w:rsidRPr="00610AFF">
        <w:rPr>
          <w:rFonts w:ascii="Arial" w:hAnsi="Arial" w:cs="Arial"/>
          <w:b/>
          <w:bCs/>
          <w:w w:val="110"/>
          <w:sz w:val="24"/>
          <w:szCs w:val="24"/>
        </w:rPr>
        <w:t>форме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0AFF" w:rsidRPr="00610AFF" w:rsidRDefault="00610AFF" w:rsidP="00610AFF">
      <w:pPr>
        <w:numPr>
          <w:ilvl w:val="1"/>
          <w:numId w:val="3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Регистрация</w:t>
      </w:r>
      <w:r w:rsidRPr="00610AFF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 насаждений,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представленного</w:t>
      </w:r>
      <w:r w:rsidRPr="00610AFF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</w:t>
      </w:r>
      <w:r w:rsidR="003C0C95">
        <w:rPr>
          <w:rFonts w:ascii="Arial" w:hAnsi="Arial" w:cs="Arial"/>
          <w:w w:val="105"/>
          <w:sz w:val="24"/>
          <w:szCs w:val="24"/>
        </w:rPr>
        <w:t>ем</w:t>
      </w:r>
      <w:r w:rsidRPr="00610AFF">
        <w:rPr>
          <w:rFonts w:ascii="Arial" w:hAnsi="Arial" w:cs="Arial"/>
          <w:w w:val="105"/>
          <w:sz w:val="24"/>
          <w:szCs w:val="24"/>
        </w:rPr>
        <w:t>,</w:t>
      </w:r>
      <w:r w:rsidRPr="00610AFF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указанными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пункте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9.1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настоящего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610AFF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регламента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способами</w:t>
      </w:r>
      <w:r w:rsidRPr="00610AF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уполномоченный</w:t>
      </w:r>
      <w:r w:rsidRPr="00610AF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орган</w:t>
      </w:r>
      <w:r w:rsidRPr="00610AFF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местного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самоуправления</w:t>
      </w:r>
      <w:r w:rsidRPr="00610AF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</w:t>
      </w:r>
      <w:r w:rsidRPr="00610AF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позднее</w:t>
      </w:r>
      <w:r w:rsidRPr="00610AF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одного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дня,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следующего</w:t>
      </w:r>
      <w:r w:rsidRPr="00610AF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его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поступления.</w:t>
      </w:r>
    </w:p>
    <w:p w:rsidR="00610AFF" w:rsidRPr="00610AFF" w:rsidRDefault="00610AFF" w:rsidP="003C0C95">
      <w:pPr>
        <w:numPr>
          <w:ilvl w:val="1"/>
          <w:numId w:val="3"/>
        </w:num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случае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представления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электронной</w:t>
      </w:r>
      <w:r w:rsidRPr="00610AF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форме</w:t>
      </w:r>
      <w:r w:rsidRPr="00610AF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способом,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указанным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подпункте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«а»</w:t>
      </w:r>
      <w:r w:rsidRPr="00610AF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пункта</w:t>
      </w:r>
      <w:r w:rsidR="003C0C95">
        <w:rPr>
          <w:rFonts w:ascii="Arial" w:hAnsi="Arial" w:cs="Arial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9.1</w:t>
      </w:r>
      <w:r w:rsidRPr="00610AF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настоящего</w:t>
      </w:r>
      <w:r w:rsidRPr="00610AF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регламента,</w:t>
      </w:r>
      <w:r w:rsidRPr="00610AFF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вне</w:t>
      </w:r>
      <w:r w:rsidRPr="00610AF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рабочего</w:t>
      </w:r>
      <w:r w:rsidRPr="00610AF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времени</w:t>
      </w:r>
      <w:r w:rsidRPr="00610AFF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уполномоченного органа</w:t>
      </w:r>
      <w:r w:rsidRPr="00610AFF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местного</w:t>
      </w:r>
      <w:r w:rsidRPr="00610AFF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самоуправления</w:t>
      </w:r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либо</w:t>
      </w:r>
      <w:r w:rsidRPr="00610AFF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выходной,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нерабочий</w:t>
      </w:r>
      <w:r w:rsidRPr="00610AF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праздничный</w:t>
      </w:r>
      <w:r w:rsidRPr="00610AFF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</w:t>
      </w:r>
      <w:r w:rsidRPr="00610AF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 получения</w:t>
      </w:r>
      <w:r w:rsidRPr="00610AFF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</w:t>
      </w:r>
      <w:r w:rsidRPr="00610AFF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</w:t>
      </w:r>
      <w:r w:rsidRPr="00610AFF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выдаче</w:t>
      </w:r>
      <w:r w:rsidRPr="00610AFF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разрешения</w:t>
      </w:r>
      <w:r w:rsidRPr="00610AFF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</w:t>
      </w:r>
      <w:r w:rsidRPr="00610AF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право</w:t>
      </w:r>
      <w:r w:rsidRPr="00610AFF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вырубки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зеленых</w:t>
      </w:r>
      <w:r w:rsidRPr="00610AFF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насаждений</w:t>
      </w:r>
      <w:r w:rsidRPr="00610AF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считается</w:t>
      </w:r>
      <w:r w:rsidRPr="00610AF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первый</w:t>
      </w:r>
      <w:r w:rsidRPr="00610AF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рабочий</w:t>
      </w:r>
      <w:r w:rsidRPr="00610AF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день,</w:t>
      </w:r>
      <w:r w:rsidRPr="00610AF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следующий</w:t>
      </w:r>
      <w:r w:rsidRPr="00610AF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</w:t>
      </w:r>
      <w:r w:rsidRPr="00610AFF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днем</w:t>
      </w:r>
      <w:r w:rsidRPr="00610AF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представления</w:t>
      </w:r>
      <w:r w:rsidRPr="00610AF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заявителем указанного</w:t>
      </w:r>
      <w:r w:rsidRPr="00610AF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заявления.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FF" w:rsidRPr="00610AFF" w:rsidRDefault="003C0C95" w:rsidP="003C0C9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>15. Т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ребования</w:t>
      </w:r>
      <w:r w:rsidR="00610AFF" w:rsidRPr="00610AFF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к</w:t>
      </w:r>
      <w:r w:rsidR="00610AFF" w:rsidRPr="00610AFF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помещениям,</w:t>
      </w:r>
      <w:r w:rsidR="00610AFF" w:rsidRPr="00610AFF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="00610AFF" w:rsidRPr="00610AFF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которых</w:t>
      </w:r>
      <w:r w:rsidR="00610AFF" w:rsidRPr="00610AFF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предоставляется</w:t>
      </w:r>
      <w:r w:rsidR="00610AFF" w:rsidRPr="00610AFF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муниципальная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610AFF" w:rsidRPr="00610AFF">
        <w:rPr>
          <w:rFonts w:ascii="Arial" w:hAnsi="Arial" w:cs="Arial"/>
          <w:b/>
          <w:bCs/>
          <w:w w:val="105"/>
          <w:sz w:val="24"/>
          <w:szCs w:val="24"/>
        </w:rPr>
        <w:t>услуга</w:t>
      </w:r>
    </w:p>
    <w:p w:rsidR="00610AFF" w:rsidRPr="00610AFF" w:rsidRDefault="00610AFF" w:rsidP="00610A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0C95" w:rsidRPr="003C0C95" w:rsidRDefault="00610AFF" w:rsidP="003C0C9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610AFF">
        <w:rPr>
          <w:rFonts w:ascii="Arial" w:hAnsi="Arial" w:cs="Arial"/>
          <w:w w:val="105"/>
          <w:sz w:val="24"/>
          <w:szCs w:val="24"/>
        </w:rPr>
        <w:t>Местоположение</w:t>
      </w:r>
      <w:r w:rsidRPr="00610AF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610AF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зданий,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в</w:t>
      </w:r>
      <w:r w:rsidRPr="00610AFF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которых</w:t>
      </w:r>
      <w:r w:rsidRPr="00610AF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осуществляется</w:t>
      </w:r>
      <w:r w:rsidRPr="00610AF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10AFF">
        <w:rPr>
          <w:rFonts w:ascii="Arial" w:hAnsi="Arial" w:cs="Arial"/>
          <w:w w:val="105"/>
          <w:sz w:val="24"/>
          <w:szCs w:val="24"/>
        </w:rPr>
        <w:t>прием</w:t>
      </w:r>
      <w:bookmarkStart w:id="7" w:name="14"/>
      <w:bookmarkEnd w:id="7"/>
      <w:r w:rsidR="003C0C95">
        <w:rPr>
          <w:rFonts w:ascii="Arial" w:hAnsi="Arial" w:cs="Arial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заявлений</w:t>
      </w:r>
      <w:r w:rsidR="003C0C95"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и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="003C0C95"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необходимых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предоставления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муниципальной</w:t>
      </w:r>
      <w:r w:rsidR="003C0C95"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услуги,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а</w:t>
      </w:r>
      <w:r w:rsidR="003C0C95">
        <w:rPr>
          <w:rFonts w:ascii="Arial" w:hAnsi="Arial" w:cs="Arial"/>
          <w:w w:val="105"/>
          <w:sz w:val="24"/>
          <w:szCs w:val="24"/>
        </w:rPr>
        <w:t xml:space="preserve"> т</w:t>
      </w:r>
      <w:r w:rsidR="003C0C95" w:rsidRPr="003C0C95">
        <w:rPr>
          <w:rFonts w:ascii="Arial" w:hAnsi="Arial" w:cs="Arial"/>
          <w:w w:val="105"/>
          <w:sz w:val="24"/>
          <w:szCs w:val="24"/>
        </w:rPr>
        <w:t>акже</w:t>
      </w:r>
      <w:r w:rsidR="003C0C95"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выдача</w:t>
      </w:r>
      <w:r w:rsidR="003C0C95"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резул</w:t>
      </w:r>
      <w:r w:rsidR="003C0C95">
        <w:rPr>
          <w:rFonts w:ascii="Arial" w:hAnsi="Arial" w:cs="Arial"/>
          <w:w w:val="105"/>
          <w:sz w:val="24"/>
          <w:szCs w:val="24"/>
        </w:rPr>
        <w:t>ьта</w:t>
      </w:r>
      <w:r w:rsidR="003C0C95" w:rsidRPr="003C0C95">
        <w:rPr>
          <w:rFonts w:ascii="Arial" w:hAnsi="Arial" w:cs="Arial"/>
          <w:w w:val="105"/>
          <w:sz w:val="24"/>
          <w:szCs w:val="24"/>
        </w:rPr>
        <w:t>тов</w:t>
      </w:r>
      <w:r w:rsidR="003C0C95"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предоставления</w:t>
      </w:r>
      <w:r w:rsidR="003C0C95"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муниципальной</w:t>
      </w:r>
      <w:r w:rsidR="003C0C95"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услуги,</w:t>
      </w:r>
      <w:r w:rsidR="003C0C95" w:rsidRPr="003C0C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должно</w:t>
      </w:r>
      <w:r w:rsidR="003C0C95"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обеспечивать удобство</w:t>
      </w:r>
      <w:r w:rsidR="003C0C95" w:rsidRPr="003C0C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граждан</w:t>
      </w:r>
      <w:r w:rsidR="003C0C95"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с</w:t>
      </w:r>
      <w:r w:rsidR="003C0C95"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точки</w:t>
      </w:r>
      <w:r w:rsidR="003C0C95" w:rsidRPr="003C0C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зрения</w:t>
      </w:r>
      <w:r w:rsidR="003C0C95"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пешеходной</w:t>
      </w:r>
      <w:r w:rsidR="003C0C95"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доступности</w:t>
      </w:r>
      <w:r w:rsidR="003C0C95"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от</w:t>
      </w:r>
      <w:r w:rsidR="003C0C95"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остановок</w:t>
      </w:r>
      <w:r w:rsidR="003C0C95"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общественного</w:t>
      </w:r>
      <w:r w:rsidR="003C0C95"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транспорта.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12" w:right="139" w:firstLine="726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случае,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есл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имеется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возможность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организации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стоянки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(парковки)</w:t>
      </w:r>
      <w:r w:rsidRPr="003C0C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возле здани</w:t>
      </w:r>
      <w:proofErr w:type="gramStart"/>
      <w:r w:rsidRPr="003C0C95">
        <w:rPr>
          <w:rFonts w:ascii="Arial" w:hAnsi="Arial" w:cs="Arial"/>
          <w:w w:val="105"/>
          <w:sz w:val="24"/>
          <w:szCs w:val="24"/>
        </w:rPr>
        <w:t>я(</w:t>
      </w:r>
      <w:proofErr w:type="gramEnd"/>
      <w:r w:rsidRPr="003C0C95">
        <w:rPr>
          <w:rFonts w:ascii="Arial" w:hAnsi="Arial" w:cs="Arial"/>
          <w:w w:val="105"/>
          <w:sz w:val="24"/>
          <w:szCs w:val="24"/>
        </w:rPr>
        <w:t>строения),в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котором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размещено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помещение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выдачи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организовывается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стоянка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(парковка)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личного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автомоби</w:t>
      </w:r>
      <w:r>
        <w:rPr>
          <w:rFonts w:ascii="Arial" w:hAnsi="Arial" w:cs="Arial"/>
          <w:w w:val="105"/>
          <w:sz w:val="24"/>
          <w:szCs w:val="24"/>
        </w:rPr>
        <w:t>ль</w:t>
      </w:r>
      <w:r w:rsidRPr="003C0C95">
        <w:rPr>
          <w:rFonts w:ascii="Arial" w:hAnsi="Arial" w:cs="Arial"/>
          <w:w w:val="105"/>
          <w:sz w:val="24"/>
          <w:szCs w:val="24"/>
        </w:rPr>
        <w:t>ного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транспорта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заявителей.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пользование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стоянкой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(парковкой)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плата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взимается.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22" w:right="132" w:firstLine="705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sz w:val="24"/>
          <w:szCs w:val="24"/>
        </w:rPr>
        <w:t>Для</w:t>
      </w:r>
      <w:r w:rsidRPr="003C0C95">
        <w:rPr>
          <w:rFonts w:ascii="Arial" w:hAnsi="Arial" w:cs="Arial"/>
          <w:spacing w:val="5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парковки</w:t>
      </w:r>
      <w:r w:rsidRPr="003C0C95">
        <w:rPr>
          <w:rFonts w:ascii="Arial" w:hAnsi="Arial" w:cs="Arial"/>
          <w:spacing w:val="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специальных</w:t>
      </w:r>
      <w:r w:rsidRPr="003C0C95">
        <w:rPr>
          <w:rFonts w:ascii="Arial" w:hAnsi="Arial" w:cs="Arial"/>
          <w:spacing w:val="21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автотранспортных</w:t>
      </w:r>
      <w:r w:rsidRPr="003C0C95">
        <w:rPr>
          <w:rFonts w:ascii="Arial" w:hAnsi="Arial" w:cs="Arial"/>
          <w:spacing w:val="20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средств</w:t>
      </w:r>
      <w:r w:rsidRPr="003C0C95">
        <w:rPr>
          <w:rFonts w:ascii="Arial" w:hAnsi="Arial" w:cs="Arial"/>
          <w:spacing w:val="50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инвалидов</w:t>
      </w:r>
      <w:r w:rsidRPr="003C0C95">
        <w:rPr>
          <w:rFonts w:ascii="Arial" w:hAnsi="Arial" w:cs="Arial"/>
          <w:spacing w:val="4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на</w:t>
      </w:r>
      <w:r w:rsidRPr="003C0C95">
        <w:rPr>
          <w:rFonts w:ascii="Arial" w:hAnsi="Arial" w:cs="Arial"/>
          <w:spacing w:val="3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стоянке</w:t>
      </w:r>
      <w:r w:rsidRPr="003C0C95">
        <w:rPr>
          <w:rFonts w:ascii="Arial" w:hAnsi="Arial" w:cs="Arial"/>
          <w:spacing w:val="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(парковке)</w:t>
      </w:r>
      <w:r w:rsidR="002C30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выделяется</w:t>
      </w:r>
      <w:r w:rsidRPr="003C0C95">
        <w:rPr>
          <w:rFonts w:ascii="Arial" w:hAnsi="Arial" w:cs="Arial"/>
          <w:spacing w:val="1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не</w:t>
      </w:r>
      <w:r w:rsidRPr="003C0C95">
        <w:rPr>
          <w:rFonts w:ascii="Arial" w:hAnsi="Arial" w:cs="Arial"/>
          <w:spacing w:val="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менее</w:t>
      </w:r>
      <w:r w:rsidRPr="003C0C95">
        <w:rPr>
          <w:rFonts w:ascii="Arial" w:hAnsi="Arial" w:cs="Arial"/>
          <w:spacing w:val="5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10%</w:t>
      </w:r>
      <w:r w:rsidRPr="003C0C95">
        <w:rPr>
          <w:rFonts w:ascii="Arial" w:hAnsi="Arial" w:cs="Arial"/>
          <w:spacing w:val="49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мест</w:t>
      </w:r>
      <w:r w:rsidRPr="003C0C95">
        <w:rPr>
          <w:rFonts w:ascii="Arial" w:hAnsi="Arial" w:cs="Arial"/>
          <w:spacing w:val="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(но</w:t>
      </w:r>
      <w:r w:rsidRPr="003C0C95">
        <w:rPr>
          <w:rFonts w:ascii="Arial" w:hAnsi="Arial" w:cs="Arial"/>
          <w:spacing w:val="8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не</w:t>
      </w:r>
      <w:r w:rsidRPr="003C0C95">
        <w:rPr>
          <w:rFonts w:ascii="Arial" w:hAnsi="Arial" w:cs="Arial"/>
          <w:spacing w:val="49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менее</w:t>
      </w:r>
      <w:r w:rsidRPr="003C0C95">
        <w:rPr>
          <w:rFonts w:ascii="Arial" w:hAnsi="Arial" w:cs="Arial"/>
          <w:spacing w:val="5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одного</w:t>
      </w:r>
      <w:r w:rsidRPr="003C0C95">
        <w:rPr>
          <w:rFonts w:ascii="Arial" w:hAnsi="Arial" w:cs="Arial"/>
          <w:spacing w:val="5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места)</w:t>
      </w:r>
      <w:r w:rsidRPr="003C0C95">
        <w:rPr>
          <w:rFonts w:ascii="Arial" w:hAnsi="Arial" w:cs="Arial"/>
          <w:spacing w:val="5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для</w:t>
      </w:r>
      <w:r w:rsidRPr="003C0C95">
        <w:rPr>
          <w:rFonts w:ascii="Arial" w:hAnsi="Arial" w:cs="Arial"/>
          <w:spacing w:val="5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бесплатной</w:t>
      </w:r>
      <w:r w:rsidRPr="003C0C95">
        <w:rPr>
          <w:rFonts w:ascii="Arial" w:hAnsi="Arial" w:cs="Arial"/>
          <w:spacing w:val="1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парковки</w:t>
      </w:r>
      <w:r w:rsidRPr="003C0C95">
        <w:rPr>
          <w:rFonts w:ascii="Arial" w:hAnsi="Arial" w:cs="Arial"/>
          <w:spacing w:val="7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транспортных</w:t>
      </w:r>
      <w:r w:rsidRPr="003C0C95">
        <w:rPr>
          <w:rFonts w:ascii="Arial" w:hAnsi="Arial" w:cs="Arial"/>
          <w:spacing w:val="1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средств, управляемых</w:t>
      </w:r>
      <w:r w:rsidRPr="003C0C95">
        <w:rPr>
          <w:rFonts w:ascii="Arial" w:hAnsi="Arial" w:cs="Arial"/>
          <w:spacing w:val="2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инвалидами</w:t>
      </w:r>
      <w:r w:rsidRPr="003C0C95">
        <w:rPr>
          <w:rFonts w:ascii="Arial" w:hAnsi="Arial" w:cs="Arial"/>
          <w:spacing w:val="-32"/>
          <w:sz w:val="24"/>
          <w:szCs w:val="24"/>
        </w:rPr>
        <w:t xml:space="preserve"> </w:t>
      </w:r>
      <w:r w:rsidR="002C3095">
        <w:rPr>
          <w:rFonts w:ascii="Arial" w:hAnsi="Arial" w:cs="Arial"/>
          <w:bCs/>
          <w:sz w:val="24"/>
          <w:szCs w:val="24"/>
          <w:lang w:val="en-US"/>
        </w:rPr>
        <w:t>I</w:t>
      </w:r>
      <w:r w:rsidR="002C3095" w:rsidRPr="002C3095">
        <w:rPr>
          <w:rFonts w:ascii="Arial" w:hAnsi="Arial" w:cs="Arial"/>
          <w:bCs/>
          <w:sz w:val="24"/>
          <w:szCs w:val="24"/>
        </w:rPr>
        <w:t xml:space="preserve">, </w:t>
      </w:r>
      <w:r w:rsidR="002C3095">
        <w:rPr>
          <w:rFonts w:ascii="Arial" w:hAnsi="Arial" w:cs="Arial"/>
          <w:bCs/>
          <w:sz w:val="24"/>
          <w:szCs w:val="24"/>
          <w:lang w:val="en-US"/>
        </w:rPr>
        <w:t>II</w:t>
      </w:r>
      <w:r w:rsidR="002C3095" w:rsidRPr="002C3095">
        <w:rPr>
          <w:rFonts w:ascii="Arial" w:hAnsi="Arial" w:cs="Arial"/>
          <w:bCs/>
          <w:sz w:val="24"/>
          <w:szCs w:val="24"/>
        </w:rPr>
        <w:t xml:space="preserve"> </w:t>
      </w:r>
      <w:r w:rsidRPr="003C0C9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групп,</w:t>
      </w:r>
      <w:r w:rsidRPr="003C0C95">
        <w:rPr>
          <w:rFonts w:ascii="Arial" w:hAnsi="Arial" w:cs="Arial"/>
          <w:spacing w:val="16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а</w:t>
      </w:r>
      <w:r w:rsidRPr="003C0C95">
        <w:rPr>
          <w:rFonts w:ascii="Arial" w:hAnsi="Arial" w:cs="Arial"/>
          <w:spacing w:val="-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также</w:t>
      </w:r>
      <w:r w:rsidRPr="003C0C95">
        <w:rPr>
          <w:rFonts w:ascii="Arial" w:hAnsi="Arial" w:cs="Arial"/>
          <w:spacing w:val="-3"/>
          <w:sz w:val="24"/>
          <w:szCs w:val="24"/>
        </w:rPr>
        <w:t xml:space="preserve"> </w:t>
      </w:r>
      <w:r w:rsidRPr="003C0C95">
        <w:rPr>
          <w:rFonts w:ascii="Arial" w:hAnsi="Arial" w:cs="Arial"/>
          <w:sz w:val="24"/>
          <w:szCs w:val="24"/>
        </w:rPr>
        <w:t>инвалидами</w:t>
      </w:r>
      <w:r w:rsidR="002C30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III</w:t>
      </w:r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группы</w:t>
      </w:r>
      <w:r w:rsidRPr="003C0C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порядке,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установленном</w:t>
      </w:r>
      <w:r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Правительством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Российской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Федерации,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транспортных</w:t>
      </w:r>
      <w:r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средств,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3C0C95">
        <w:rPr>
          <w:rFonts w:ascii="Arial" w:hAnsi="Arial" w:cs="Arial"/>
          <w:w w:val="105"/>
          <w:sz w:val="24"/>
          <w:szCs w:val="24"/>
        </w:rPr>
        <w:t>перевозящих таких</w:t>
      </w:r>
      <w:r w:rsidRPr="003C0C95">
        <w:rPr>
          <w:rFonts w:ascii="Arial" w:hAnsi="Arial" w:cs="Arial"/>
          <w:w w:val="105"/>
          <w:sz w:val="24"/>
          <w:szCs w:val="24"/>
        </w:rPr>
        <w:t xml:space="preserve"> инвалидов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(или)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детей-инвалидов.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3" w:after="0" w:line="249" w:lineRule="auto"/>
        <w:ind w:left="112" w:right="139" w:firstLine="726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целях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обеспечения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доступа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заявителей,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том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числе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передвигающихся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инвалидных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колясках,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вход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здание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помещения,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услуга,</w:t>
      </w:r>
      <w:r w:rsidRPr="003C0C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пандусами,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поручнями,</w:t>
      </w:r>
      <w:r w:rsidRPr="003C0C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тактильными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(контрастными)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предупреждающими</w:t>
      </w:r>
      <w:r w:rsid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элементами,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иными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специальными</w:t>
      </w:r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приспособлениями,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позволяющими</w:t>
      </w:r>
      <w:r w:rsidRPr="003C0C9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обеспечить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беспрепятственный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передвижение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инвалидов,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соответствии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Российской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Федерации</w:t>
      </w:r>
      <w:r w:rsidRPr="003C0C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социальной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защите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инвалидов.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7" w:after="0" w:line="242" w:lineRule="auto"/>
        <w:ind w:left="127" w:right="149" w:firstLine="711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Центральный</w:t>
      </w:r>
      <w:r w:rsidRPr="003C0C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вход</w:t>
      </w:r>
      <w:r w:rsidRPr="003C0C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здание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Уполномоченного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органа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должен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быть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оборудован информационной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табличкой (вывеской),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содержащей</w:t>
      </w:r>
      <w:r w:rsidRPr="003C0C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информацию: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834"/>
        <w:jc w:val="both"/>
        <w:rPr>
          <w:rFonts w:ascii="Arial" w:hAnsi="Arial" w:cs="Arial"/>
          <w:w w:val="110"/>
          <w:sz w:val="24"/>
          <w:szCs w:val="24"/>
        </w:rPr>
      </w:pPr>
      <w:r w:rsidRPr="003C0C95">
        <w:rPr>
          <w:rFonts w:ascii="Arial" w:hAnsi="Arial" w:cs="Arial"/>
          <w:w w:val="110"/>
          <w:sz w:val="24"/>
          <w:szCs w:val="24"/>
        </w:rPr>
        <w:t>а)</w:t>
      </w:r>
      <w:r w:rsidRPr="003C0C95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3C0C95">
        <w:rPr>
          <w:rFonts w:ascii="Arial" w:hAnsi="Arial" w:cs="Arial"/>
          <w:w w:val="110"/>
          <w:sz w:val="24"/>
          <w:szCs w:val="24"/>
        </w:rPr>
        <w:t>наименование;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3" w:after="0" w:line="254" w:lineRule="auto"/>
        <w:ind w:left="837" w:right="2790" w:hanging="5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6)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местонахождение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юридический</w:t>
      </w:r>
      <w:r w:rsidRPr="003C0C9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адрес;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режим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работы;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в)</w:t>
      </w:r>
      <w:r w:rsidRPr="003C0C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график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приема;</w:t>
      </w:r>
    </w:p>
    <w:p w:rsidR="003C0C95" w:rsidRPr="003C0C95" w:rsidRDefault="003C0C95" w:rsidP="003C0C9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839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г)</w:t>
      </w:r>
      <w:r w:rsidRPr="003C0C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номера</w:t>
      </w:r>
      <w:r w:rsidRPr="003C0C95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телефонов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справок.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spacing w:val="-1"/>
          <w:w w:val="110"/>
          <w:sz w:val="24"/>
          <w:szCs w:val="24"/>
        </w:rPr>
      </w:pPr>
      <w:r w:rsidRPr="003C0C95">
        <w:rPr>
          <w:rFonts w:ascii="Arial" w:hAnsi="Arial" w:cs="Arial"/>
          <w:spacing w:val="-1"/>
          <w:w w:val="109"/>
          <w:sz w:val="24"/>
          <w:szCs w:val="24"/>
        </w:rPr>
        <w:lastRenderedPageBreak/>
        <w:t>Помещения</w:t>
      </w:r>
      <w:r w:rsidRPr="003C0C95">
        <w:rPr>
          <w:rFonts w:ascii="Arial" w:hAnsi="Arial" w:cs="Arial"/>
          <w:w w:val="102"/>
          <w:sz w:val="24"/>
          <w:szCs w:val="24"/>
        </w:rPr>
        <w:t>,</w:t>
      </w:r>
      <w:r w:rsidRPr="003C0C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4"/>
          <w:sz w:val="24"/>
          <w:szCs w:val="24"/>
        </w:rPr>
        <w:t xml:space="preserve"> </w:t>
      </w:r>
      <w:r w:rsidRPr="003C0C95">
        <w:rPr>
          <w:rFonts w:ascii="Arial" w:hAnsi="Arial" w:cs="Arial"/>
          <w:w w:val="102"/>
          <w:sz w:val="24"/>
          <w:szCs w:val="24"/>
        </w:rPr>
        <w:t>в</w:t>
      </w:r>
      <w:r w:rsidRPr="003C0C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5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которы</w:t>
      </w:r>
      <w:r w:rsidRPr="003C0C95">
        <w:rPr>
          <w:rFonts w:ascii="Arial" w:hAnsi="Arial" w:cs="Arial"/>
          <w:w w:val="103"/>
          <w:sz w:val="24"/>
          <w:szCs w:val="24"/>
        </w:rPr>
        <w:t>х</w:t>
      </w:r>
      <w:r w:rsidRPr="003C0C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предостав</w:t>
      </w:r>
      <w:r w:rsidRPr="003C0C95">
        <w:rPr>
          <w:rFonts w:ascii="Arial" w:hAnsi="Arial" w:cs="Arial"/>
          <w:w w:val="106"/>
          <w:sz w:val="24"/>
          <w:szCs w:val="24"/>
        </w:rPr>
        <w:t>л</w:t>
      </w:r>
      <w:r w:rsidRPr="003C0C95">
        <w:rPr>
          <w:rFonts w:ascii="Arial" w:hAnsi="Arial" w:cs="Arial"/>
          <w:spacing w:val="-9"/>
          <w:w w:val="106"/>
          <w:sz w:val="24"/>
          <w:szCs w:val="24"/>
        </w:rPr>
        <w:t>я</w:t>
      </w:r>
      <w:r w:rsidRPr="003C0C95">
        <w:rPr>
          <w:rFonts w:ascii="Arial" w:hAnsi="Arial" w:cs="Arial"/>
          <w:spacing w:val="-1"/>
          <w:w w:val="106"/>
          <w:sz w:val="24"/>
          <w:szCs w:val="24"/>
        </w:rPr>
        <w:t>ет</w:t>
      </w:r>
      <w:r w:rsidRPr="003C0C95">
        <w:rPr>
          <w:rFonts w:ascii="Arial" w:hAnsi="Arial" w:cs="Arial"/>
          <w:spacing w:val="11"/>
          <w:w w:val="106"/>
          <w:sz w:val="24"/>
          <w:szCs w:val="24"/>
        </w:rPr>
        <w:t>с</w:t>
      </w:r>
      <w:r w:rsidRPr="003C0C95">
        <w:rPr>
          <w:rFonts w:ascii="Arial" w:hAnsi="Arial" w:cs="Arial"/>
          <w:w w:val="102"/>
          <w:sz w:val="24"/>
          <w:szCs w:val="24"/>
        </w:rPr>
        <w:t>я</w:t>
      </w:r>
      <w:r w:rsidRPr="003C0C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2"/>
          <w:sz w:val="24"/>
          <w:szCs w:val="24"/>
        </w:rPr>
        <w:t>мун</w:t>
      </w:r>
      <w:r w:rsidRPr="003C0C95">
        <w:rPr>
          <w:rFonts w:ascii="Arial" w:hAnsi="Arial" w:cs="Arial"/>
          <w:spacing w:val="13"/>
          <w:w w:val="102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1"/>
          <w:sz w:val="24"/>
          <w:szCs w:val="24"/>
        </w:rPr>
        <w:t>ц</w:t>
      </w:r>
      <w:r w:rsidRPr="003C0C95">
        <w:rPr>
          <w:rFonts w:ascii="Arial" w:hAnsi="Arial" w:cs="Arial"/>
          <w:spacing w:val="6"/>
          <w:w w:val="101"/>
          <w:sz w:val="24"/>
          <w:szCs w:val="24"/>
        </w:rPr>
        <w:t>и</w:t>
      </w:r>
      <w:r w:rsidRPr="003C0C95">
        <w:rPr>
          <w:rFonts w:ascii="Arial" w:hAnsi="Arial" w:cs="Arial"/>
          <w:spacing w:val="-1"/>
          <w:w w:val="101"/>
          <w:sz w:val="24"/>
          <w:szCs w:val="24"/>
        </w:rPr>
        <w:t>па</w:t>
      </w:r>
      <w:r w:rsidRPr="003C0C95">
        <w:rPr>
          <w:rFonts w:ascii="Arial" w:hAnsi="Arial" w:cs="Arial"/>
          <w:spacing w:val="16"/>
          <w:w w:val="101"/>
          <w:sz w:val="24"/>
          <w:szCs w:val="24"/>
        </w:rPr>
        <w:t>л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ь</w:t>
      </w:r>
      <w:r w:rsidRPr="003C0C95">
        <w:rPr>
          <w:rFonts w:ascii="Arial" w:hAnsi="Arial" w:cs="Arial"/>
          <w:spacing w:val="-22"/>
          <w:w w:val="110"/>
          <w:sz w:val="24"/>
          <w:szCs w:val="24"/>
        </w:rPr>
        <w:t>н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ая</w:t>
      </w:r>
      <w:r w:rsidRPr="003C0C95">
        <w:rPr>
          <w:rFonts w:ascii="Arial" w:hAnsi="Arial" w:cs="Arial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4"/>
          <w:sz w:val="24"/>
          <w:szCs w:val="24"/>
        </w:rPr>
        <w:t xml:space="preserve"> </w:t>
      </w:r>
      <w:r w:rsidRPr="003C0C95">
        <w:rPr>
          <w:rFonts w:ascii="Arial" w:hAnsi="Arial" w:cs="Arial"/>
          <w:w w:val="103"/>
          <w:sz w:val="24"/>
          <w:szCs w:val="24"/>
        </w:rPr>
        <w:t>услуга,</w:t>
      </w:r>
      <w:r w:rsidR="002C3095">
        <w:rPr>
          <w:rFonts w:ascii="Arial" w:hAnsi="Arial" w:cs="Arial"/>
          <w:w w:val="103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д</w:t>
      </w:r>
      <w:r w:rsidRPr="003C0C95">
        <w:rPr>
          <w:rFonts w:ascii="Arial" w:hAnsi="Arial" w:cs="Arial"/>
          <w:spacing w:val="6"/>
          <w:w w:val="103"/>
          <w:sz w:val="24"/>
          <w:szCs w:val="24"/>
        </w:rPr>
        <w:t>о</w:t>
      </w:r>
      <w:r w:rsidRPr="003C0C95">
        <w:rPr>
          <w:rFonts w:ascii="Arial" w:hAnsi="Arial" w:cs="Arial"/>
          <w:w w:val="103"/>
          <w:sz w:val="24"/>
          <w:szCs w:val="24"/>
        </w:rPr>
        <w:t>лжны</w:t>
      </w:r>
      <w:r w:rsidRPr="003C0C95">
        <w:rPr>
          <w:rFonts w:ascii="Arial" w:hAnsi="Arial" w:cs="Arial"/>
          <w:spacing w:val="6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с</w:t>
      </w:r>
      <w:r w:rsidRPr="003C0C95">
        <w:rPr>
          <w:rFonts w:ascii="Arial" w:hAnsi="Arial" w:cs="Arial"/>
          <w:w w:val="103"/>
          <w:sz w:val="24"/>
          <w:szCs w:val="24"/>
        </w:rPr>
        <w:t>оот</w:t>
      </w:r>
      <w:r w:rsidRPr="003C0C95">
        <w:rPr>
          <w:rFonts w:ascii="Arial" w:hAnsi="Arial" w:cs="Arial"/>
          <w:spacing w:val="11"/>
          <w:w w:val="103"/>
          <w:sz w:val="24"/>
          <w:szCs w:val="24"/>
        </w:rPr>
        <w:t>в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етс</w:t>
      </w:r>
      <w:r w:rsidRPr="003C0C95">
        <w:rPr>
          <w:rFonts w:ascii="Arial" w:hAnsi="Arial" w:cs="Arial"/>
          <w:spacing w:val="4"/>
          <w:w w:val="103"/>
          <w:sz w:val="24"/>
          <w:szCs w:val="24"/>
        </w:rPr>
        <w:t>т</w:t>
      </w:r>
      <w:r w:rsidRPr="003C0C95">
        <w:rPr>
          <w:rFonts w:ascii="Arial" w:hAnsi="Arial" w:cs="Arial"/>
          <w:spacing w:val="-1"/>
          <w:w w:val="103"/>
          <w:sz w:val="24"/>
          <w:szCs w:val="24"/>
        </w:rPr>
        <w:t>воват</w:t>
      </w:r>
      <w:r w:rsidRPr="003C0C95">
        <w:rPr>
          <w:rFonts w:ascii="Arial" w:hAnsi="Arial" w:cs="Arial"/>
          <w:w w:val="103"/>
          <w:sz w:val="24"/>
          <w:szCs w:val="24"/>
        </w:rPr>
        <w:t>ь</w:t>
      </w:r>
      <w:r w:rsidRPr="003C0C95">
        <w:rPr>
          <w:rFonts w:ascii="Arial" w:hAnsi="Arial" w:cs="Arial"/>
          <w:spacing w:val="13"/>
          <w:sz w:val="24"/>
          <w:szCs w:val="24"/>
        </w:rPr>
        <w:t xml:space="preserve"> 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 xml:space="preserve">санитарно-эпидемиологическим правилам </w:t>
      </w:r>
      <w:r w:rsidRPr="003C0C95">
        <w:rPr>
          <w:rFonts w:ascii="Arial" w:hAnsi="Arial" w:cs="Arial"/>
          <w:w w:val="101"/>
          <w:sz w:val="24"/>
          <w:szCs w:val="24"/>
        </w:rPr>
        <w:t>и</w:t>
      </w:r>
      <w:r w:rsidRPr="003C0C95">
        <w:rPr>
          <w:rFonts w:ascii="Arial" w:hAnsi="Arial" w:cs="Arial"/>
          <w:spacing w:val="4"/>
          <w:sz w:val="24"/>
          <w:szCs w:val="24"/>
        </w:rPr>
        <w:t xml:space="preserve"> </w:t>
      </w:r>
      <w:r w:rsidRPr="003C0C95">
        <w:rPr>
          <w:rFonts w:ascii="Arial" w:hAnsi="Arial" w:cs="Arial"/>
          <w:w w:val="101"/>
          <w:sz w:val="24"/>
          <w:szCs w:val="24"/>
        </w:rPr>
        <w:t>нормат</w:t>
      </w:r>
      <w:r w:rsidRPr="003C0C95">
        <w:rPr>
          <w:rFonts w:ascii="Arial" w:hAnsi="Arial" w:cs="Arial"/>
          <w:spacing w:val="-1"/>
          <w:w w:val="110"/>
          <w:sz w:val="24"/>
          <w:szCs w:val="24"/>
        </w:rPr>
        <w:t>ивам.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Помещения,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муниципальная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услуга,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оснащаются: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а)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противопожарной</w:t>
      </w:r>
      <w:r w:rsidRPr="003C0C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системой</w:t>
      </w:r>
      <w:r w:rsidRPr="003C0C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средствами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пожаротушения;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системой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оповещения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o</w:t>
      </w:r>
      <w:r w:rsidRPr="003C0C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возникновении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чрезвычайной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ситуации;</w:t>
      </w:r>
      <w:r w:rsidRPr="003C0C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средствами</w:t>
      </w:r>
      <w:r w:rsidRPr="003C0C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оказания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первой</w:t>
      </w:r>
      <w:r w:rsidRPr="003C0C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медицинской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помощи;</w:t>
      </w:r>
    </w:p>
    <w:p w:rsidR="003C0C95" w:rsidRPr="003C0C95" w:rsidRDefault="002C30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3C0C95" w:rsidRPr="003C0C95">
        <w:rPr>
          <w:rFonts w:ascii="Arial" w:hAnsi="Arial" w:cs="Arial"/>
          <w:w w:val="105"/>
          <w:sz w:val="24"/>
          <w:szCs w:val="24"/>
        </w:rPr>
        <w:t>)</w:t>
      </w:r>
      <w:r w:rsidR="003C0C95" w:rsidRPr="003C0C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туалетными</w:t>
      </w:r>
      <w:r w:rsidR="003C0C95" w:rsidRPr="003C0C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комнатами</w:t>
      </w:r>
      <w:r w:rsidR="003C0C95"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для</w:t>
      </w:r>
      <w:r w:rsidR="003C0C95"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C0C95" w:rsidRPr="003C0C95">
        <w:rPr>
          <w:rFonts w:ascii="Arial" w:hAnsi="Arial" w:cs="Arial"/>
          <w:w w:val="105"/>
          <w:sz w:val="24"/>
          <w:szCs w:val="24"/>
        </w:rPr>
        <w:t>посетителей.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Зал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ожидания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оборудуется</w:t>
      </w:r>
      <w:r w:rsidRPr="003C0C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стульями,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скамьями,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количество</w:t>
      </w:r>
      <w:r w:rsidRPr="003C0C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которых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определяется</w:t>
      </w:r>
      <w:r w:rsidRPr="003C0C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исходя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из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фактической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нагрузки</w:t>
      </w:r>
      <w:r w:rsidRPr="003C0C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возможностей</w:t>
      </w:r>
      <w:r w:rsidRPr="003C0C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их</w:t>
      </w:r>
      <w:r w:rsidRPr="003C0C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размещения</w:t>
      </w:r>
      <w:r w:rsidRPr="003C0C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помещении,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а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также</w:t>
      </w:r>
      <w:r w:rsidRPr="003C0C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информационными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стендами.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Тексты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материалов,</w:t>
      </w:r>
      <w:r w:rsidRPr="003C0C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размещенных</w:t>
      </w:r>
      <w:r w:rsidRPr="003C0C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информационном</w:t>
      </w:r>
      <w:r w:rsidRPr="003C0C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стенде,</w:t>
      </w:r>
      <w:r w:rsidRPr="003C0C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печатаются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удобным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чтения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шрифтом,</w:t>
      </w:r>
      <w:r w:rsidRPr="003C0C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без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исправлений,</w:t>
      </w:r>
      <w:r w:rsidRPr="003C0C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выделением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наиболее</w:t>
      </w:r>
      <w:r w:rsidRPr="003C0C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важных</w:t>
      </w:r>
      <w:r w:rsidRPr="003C0C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полужирным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шрифтом.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Места</w:t>
      </w:r>
      <w:r w:rsidRPr="003C0C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для</w:t>
      </w:r>
      <w:r w:rsidRPr="003C0C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заполнения</w:t>
      </w:r>
      <w:r w:rsidRPr="003C0C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заявлений</w:t>
      </w:r>
      <w:r w:rsidRPr="003C0C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</w:t>
      </w:r>
      <w:r w:rsidRPr="003C0C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стульями,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столами</w:t>
      </w:r>
      <w:r w:rsidRPr="003C0C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(стойками),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бланками</w:t>
      </w:r>
      <w:r w:rsidRPr="003C0C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заявлений,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письменными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принадлежностями.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Места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оборудуются информационными</w:t>
      </w:r>
      <w:r w:rsidRPr="003C0C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табличками (вывесками)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указанием: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а)</w:t>
      </w:r>
      <w:r w:rsidRPr="003C0C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номера</w:t>
      </w:r>
      <w:r w:rsidRPr="003C0C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кабинета</w:t>
      </w:r>
      <w:r w:rsidRPr="003C0C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наименования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отдела;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6)</w:t>
      </w:r>
      <w:r w:rsidRPr="003C0C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фамилии,</w:t>
      </w:r>
      <w:r w:rsidRPr="003C0C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имени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отчества</w:t>
      </w:r>
      <w:r w:rsidRPr="003C0C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(последнее</w:t>
      </w:r>
      <w:r w:rsidR="002C3095">
        <w:rPr>
          <w:rFonts w:ascii="Arial" w:hAnsi="Arial" w:cs="Arial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-</w:t>
      </w:r>
      <w:r w:rsidRPr="003C0C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</w:t>
      </w:r>
      <w:r w:rsidRPr="003C0C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наличии),</w:t>
      </w:r>
      <w:r w:rsidRPr="003C0C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должности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ответственного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лица</w:t>
      </w:r>
      <w:r w:rsidRPr="003C0C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</w:t>
      </w:r>
      <w:r w:rsidRPr="003C0C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документов;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в)</w:t>
      </w:r>
      <w:r w:rsidRPr="003C0C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графика</w:t>
      </w:r>
      <w:r w:rsidRPr="003C0C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приема</w:t>
      </w:r>
      <w:r w:rsidRPr="003C0C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Заявителей.</w:t>
      </w:r>
    </w:p>
    <w:p w:rsidR="003C0C95" w:rsidRPr="003C0C95" w:rsidRDefault="003C0C95" w:rsidP="002C30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3C0C95">
        <w:rPr>
          <w:rFonts w:ascii="Arial" w:hAnsi="Arial" w:cs="Arial"/>
          <w:w w:val="105"/>
          <w:sz w:val="24"/>
          <w:szCs w:val="24"/>
        </w:rPr>
        <w:t>Рабочее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место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каждого</w:t>
      </w:r>
      <w:r w:rsidRPr="003C0C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ответственного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лица</w:t>
      </w:r>
      <w:r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за</w:t>
      </w:r>
      <w:r w:rsidRPr="003C0C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прием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документов,</w:t>
      </w:r>
      <w:r w:rsidRPr="003C0C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должно</w:t>
      </w:r>
      <w:r w:rsidRPr="003C0C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быть оборудовано</w:t>
      </w:r>
      <w:r w:rsidRPr="003C0C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персональным</w:t>
      </w:r>
      <w:r w:rsidRPr="003C0C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компьютером</w:t>
      </w:r>
      <w:r w:rsidRPr="003C0C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с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возможностью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доступа</w:t>
      </w:r>
      <w:r w:rsidRPr="003C0C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</w:t>
      </w:r>
      <w:r w:rsidRPr="003C0C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необходимым</w:t>
      </w:r>
      <w:r w:rsidRPr="003C0C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информационным</w:t>
      </w:r>
      <w:r w:rsidRPr="003C0C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базам</w:t>
      </w:r>
      <w:r w:rsidRPr="003C0C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данных,</w:t>
      </w:r>
      <w:r w:rsidRPr="003C0C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печатающим</w:t>
      </w:r>
      <w:r w:rsidRPr="003C0C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устройством</w:t>
      </w:r>
      <w:r w:rsidRPr="003C0C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(принтером)</w:t>
      </w:r>
      <w:r w:rsidRPr="003C0C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и</w:t>
      </w:r>
      <w:r w:rsidRPr="003C0C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копирующим</w:t>
      </w:r>
      <w:r w:rsidRPr="003C0C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C0C95">
        <w:rPr>
          <w:rFonts w:ascii="Arial" w:hAnsi="Arial" w:cs="Arial"/>
          <w:w w:val="105"/>
          <w:sz w:val="24"/>
          <w:szCs w:val="24"/>
        </w:rPr>
        <w:t>устройством.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698"/>
        <w:jc w:val="both"/>
        <w:rPr>
          <w:rFonts w:ascii="Arial" w:hAnsi="Arial" w:cs="Arial"/>
          <w:w w:val="105"/>
          <w:sz w:val="24"/>
          <w:szCs w:val="24"/>
        </w:rPr>
      </w:pPr>
      <w:bookmarkStart w:id="8" w:name="15"/>
      <w:bookmarkEnd w:id="8"/>
      <w:r w:rsidRPr="002C3095">
        <w:rPr>
          <w:rFonts w:ascii="Arial" w:hAnsi="Arial" w:cs="Arial"/>
          <w:w w:val="105"/>
          <w:sz w:val="24"/>
          <w:szCs w:val="24"/>
        </w:rPr>
        <w:t>Лицо,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ответственное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прием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документов,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иметь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настольную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табличку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 указанием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фамилии,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имени,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отчества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(последнее</w:t>
      </w:r>
      <w:r w:rsidRPr="002C309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-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наличии)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должности.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42" w:lineRule="auto"/>
        <w:ind w:right="-2" w:firstLine="69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инвалидам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обеспечиваются: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before="14" w:after="0" w:line="264" w:lineRule="auto"/>
        <w:ind w:right="-2" w:firstLine="707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возможность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доступа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объекту</w:t>
      </w:r>
      <w:r w:rsidRPr="002C30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(зданию,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помещению),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котором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2C30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услуга;</w:t>
      </w:r>
    </w:p>
    <w:p w:rsidR="002C3095" w:rsidRPr="002C3095" w:rsidRDefault="004B7991" w:rsidP="004B7991">
      <w:pPr>
        <w:kinsoku w:val="0"/>
        <w:overflowPunct w:val="0"/>
        <w:autoSpaceDE w:val="0"/>
        <w:autoSpaceDN w:val="0"/>
        <w:adjustRightInd w:val="0"/>
        <w:spacing w:before="14" w:after="0" w:line="264" w:lineRule="auto"/>
        <w:ind w:right="-2" w:firstLine="707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б</w:t>
      </w:r>
      <w:r w:rsidR="002C3095" w:rsidRPr="002C3095">
        <w:rPr>
          <w:rFonts w:ascii="Arial" w:hAnsi="Arial" w:cs="Arial"/>
          <w:w w:val="105"/>
          <w:sz w:val="24"/>
          <w:szCs w:val="24"/>
        </w:rPr>
        <w:t>) возможность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самостоятельного</w:t>
      </w:r>
      <w:r w:rsidR="002C3095"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передвижения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</w:t>
      </w:r>
      <w:r w:rsidR="002C3095"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территории,</w:t>
      </w:r>
      <w:r w:rsidR="002C3095"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на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которой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расположены</w:t>
      </w:r>
      <w:r w:rsidR="002C3095"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здания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</w:t>
      </w:r>
      <w:r w:rsidR="002C3095"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помещения,</w:t>
      </w:r>
      <w:r w:rsidR="002C3095"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которых</w:t>
      </w:r>
      <w:r w:rsidR="002C3095"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услуга,</w:t>
      </w:r>
      <w:r w:rsidR="002C3095" w:rsidRPr="002C309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а</w:t>
      </w:r>
      <w:r w:rsidR="002C3095"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также</w:t>
      </w:r>
      <w:r w:rsidR="002C3095"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входа</w:t>
      </w:r>
      <w:r w:rsidR="002C3095"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такие</w:t>
      </w:r>
      <w:r w:rsidR="002C3095"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объекты</w:t>
      </w:r>
      <w:r w:rsidR="002C3095"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 выхода</w:t>
      </w:r>
      <w:r w:rsidR="002C3095"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из</w:t>
      </w:r>
      <w:r w:rsidR="002C3095"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них,</w:t>
      </w:r>
      <w:r w:rsidR="002C3095"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посадки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транспортное</w:t>
      </w:r>
      <w:r w:rsidR="002C3095"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средство</w:t>
      </w:r>
      <w:r w:rsidR="002C3095"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</w:t>
      </w:r>
      <w:r w:rsidR="002C3095"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высадки</w:t>
      </w:r>
      <w:r w:rsidR="002C3095"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из</w:t>
      </w:r>
      <w:r w:rsidR="002C3095"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него,</w:t>
      </w:r>
      <w:r w:rsidR="002C3095"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в</w:t>
      </w:r>
      <w:r w:rsidR="002C3095"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том</w:t>
      </w:r>
      <w:r w:rsidR="002C3095"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числе</w:t>
      </w:r>
      <w:r w:rsidR="002C3095" w:rsidRPr="002C309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с</w:t>
      </w:r>
      <w:r w:rsidR="002C3095"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использование</w:t>
      </w:r>
      <w:r w:rsidR="002C3095"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w w:val="105"/>
          <w:sz w:val="24"/>
          <w:szCs w:val="24"/>
        </w:rPr>
        <w:t>кресла-коляски;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24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сопровождение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инвалидов,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имеющих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стойкие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расстройства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функции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зрения</w:t>
      </w:r>
      <w:r w:rsidRPr="002C30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самостоятельного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передвижения;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-2" w:firstLine="721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г)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надлежащее</w:t>
      </w:r>
      <w:r w:rsidRPr="002C30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размещение</w:t>
      </w:r>
      <w:r w:rsidRPr="002C309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оборудования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носителей</w:t>
      </w:r>
      <w:r w:rsidRPr="002C30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информации,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необходимых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для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обеспечения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беспрепятственного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доступа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зданиям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помещениям,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предоставляется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муниципальная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услуга</w:t>
      </w:r>
      <w:r w:rsidRPr="002C3095">
        <w:rPr>
          <w:rFonts w:ascii="Arial" w:hAnsi="Arial" w:cs="Arial"/>
          <w:w w:val="105"/>
          <w:sz w:val="24"/>
          <w:szCs w:val="24"/>
        </w:rPr>
        <w:t>,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услуге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учетом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ограничений</w:t>
      </w:r>
      <w:r w:rsidRPr="002C3095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их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жизнедеятельности;</w:t>
      </w:r>
    </w:p>
    <w:p w:rsidR="004B7991" w:rsidRDefault="002C3095" w:rsidP="004B7991">
      <w:pPr>
        <w:kinsoku w:val="0"/>
        <w:overflowPunct w:val="0"/>
        <w:autoSpaceDE w:val="0"/>
        <w:autoSpaceDN w:val="0"/>
        <w:adjustRightInd w:val="0"/>
        <w:spacing w:after="0"/>
        <w:ind w:right="-2" w:firstLine="704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д)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дублирование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необходимой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для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инвалидов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звуковой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зрительной</w:t>
      </w:r>
      <w:r w:rsidRPr="002C3095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информации,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а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также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надписей,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знаков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иной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текстовой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графической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знаками,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выполненными</w:t>
      </w:r>
      <w:r w:rsidRPr="002C3095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рельефно-точечным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шрифтом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Брайля;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/>
        <w:ind w:right="-2" w:firstLine="704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е)</w:t>
      </w:r>
      <w:r w:rsidRPr="002C309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допуск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сурдопереводчика</w:t>
      </w:r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тифлосурдопереводчика;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 w:firstLine="727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lastRenderedPageBreak/>
        <w:t>ж)</w:t>
      </w:r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допуск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собаки-проводника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документа,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подтверждающего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ее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специальное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обучение,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объекты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(здания,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помещения),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предоставляются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</w:t>
      </w:r>
      <w:r w:rsidR="004B7991">
        <w:rPr>
          <w:rFonts w:ascii="Arial" w:hAnsi="Arial" w:cs="Arial"/>
          <w:w w:val="105"/>
          <w:sz w:val="24"/>
          <w:szCs w:val="24"/>
        </w:rPr>
        <w:t xml:space="preserve">ые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w w:val="105"/>
          <w:sz w:val="24"/>
          <w:szCs w:val="24"/>
        </w:rPr>
        <w:t>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5" w:after="0" w:line="232" w:lineRule="auto"/>
        <w:ind w:right="-2" w:firstLine="701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з)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оказание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инвалидам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помощи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преодолении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барьеров,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мешающих</w:t>
      </w:r>
      <w:r w:rsidRPr="002C309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получению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ими</w:t>
      </w:r>
      <w:r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государственных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муниципальных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наравне</w:t>
      </w:r>
      <w:r w:rsidRPr="002C30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другими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лицами.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C3095" w:rsidRPr="002C3095" w:rsidRDefault="004B7991" w:rsidP="004B79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Показател</w:t>
      </w:r>
      <w:r>
        <w:rPr>
          <w:rFonts w:ascii="Arial" w:hAnsi="Arial" w:cs="Arial"/>
          <w:b/>
          <w:bCs/>
          <w:sz w:val="24"/>
          <w:szCs w:val="24"/>
        </w:rPr>
        <w:t xml:space="preserve">и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доступности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качества</w:t>
      </w:r>
      <w:r w:rsidR="002C3095" w:rsidRPr="002C3095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мун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ц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пальной</w:t>
      </w:r>
      <w:r w:rsidR="002C3095" w:rsidRPr="002C3095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="002C3095" w:rsidRPr="002C3095">
        <w:rPr>
          <w:rFonts w:ascii="Arial" w:hAnsi="Arial" w:cs="Arial"/>
          <w:b/>
          <w:bCs/>
          <w:sz w:val="24"/>
          <w:szCs w:val="24"/>
        </w:rPr>
        <w:t>услуги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right="-2" w:firstLine="70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16.1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Основными</w:t>
      </w:r>
      <w:r w:rsidRPr="002C3095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показателями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доступности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являются: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right="-2" w:firstLine="710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наличие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полной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понятной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порядке,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сроках</w:t>
      </w:r>
      <w:r w:rsidRPr="002C309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ходе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информационно-</w:t>
      </w:r>
      <w:r w:rsidRPr="002C309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телекоммуникационных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сетях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общего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пользования</w:t>
      </w:r>
      <w:r w:rsidRPr="002C309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(в</w:t>
      </w:r>
      <w:r w:rsidRPr="002C309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том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числе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сети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«Интернет»),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средствах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массовой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13" w:after="0" w:line="254" w:lineRule="auto"/>
        <w:ind w:right="-2" w:firstLine="705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6) возможность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получения</w:t>
      </w:r>
      <w:r w:rsidRPr="002C3095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заявителем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уведомлений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помощью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Единого портала;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06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возможность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получения</w:t>
      </w:r>
      <w:r w:rsidRPr="002C309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информации</w:t>
      </w:r>
      <w:r w:rsidRPr="002C309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</w:t>
      </w:r>
      <w:r w:rsidRPr="002C3095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ходе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услуги,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том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числе</w:t>
      </w:r>
      <w:r w:rsidRPr="002C309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использованием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информационно</w:t>
      </w:r>
      <w:r w:rsidRPr="002C309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-</w:t>
      </w:r>
      <w:r w:rsidRPr="002C309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коммуникационных</w:t>
      </w:r>
      <w:r w:rsidRPr="002C309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технологий.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22" w:after="0" w:line="254" w:lineRule="auto"/>
        <w:ind w:right="-2" w:firstLine="718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16.2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Основными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показателями</w:t>
      </w:r>
      <w:r w:rsidRPr="002C309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качества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4B7991"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w w:val="105"/>
          <w:sz w:val="24"/>
          <w:szCs w:val="24"/>
        </w:rPr>
        <w:t xml:space="preserve"> являются: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 w:firstLine="713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а)</w:t>
      </w:r>
      <w:r w:rsidRPr="002C3095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своевременность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</w:t>
      </w:r>
      <w:r w:rsidRPr="002C3095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соответствии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стандартом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ее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предоставления,</w:t>
      </w:r>
      <w:r w:rsidRPr="002C3095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установленным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настоящим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Административным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регламентом;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15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6) минимально</w:t>
      </w:r>
      <w:r w:rsidRPr="002C309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возможное</w:t>
      </w:r>
      <w:r w:rsidRPr="002C309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количество</w:t>
      </w:r>
      <w:r w:rsidRPr="002C3095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взаимодействий</w:t>
      </w:r>
      <w:r w:rsidRPr="002C3095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гражданина</w:t>
      </w:r>
      <w:r w:rsidRPr="002C3095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должностными</w:t>
      </w:r>
      <w:r w:rsidRPr="002C309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лицами,</w:t>
      </w:r>
      <w:r w:rsidRPr="002C309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участвующими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 w:firstLine="710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в)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отсутствие</w:t>
      </w:r>
      <w:r w:rsidRPr="002C3095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обоснованных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жалоб</w:t>
      </w:r>
      <w:r w:rsidRPr="002C3095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действия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(бездействие)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сотрудников</w:t>
      </w:r>
      <w:r w:rsidRPr="002C309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</w:t>
      </w:r>
      <w:r w:rsidRPr="002C3095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их</w:t>
      </w:r>
      <w:r w:rsidRPr="002C309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некорректное</w:t>
      </w:r>
      <w:r w:rsidRPr="002C3095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(невнимательное)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отношение</w:t>
      </w:r>
      <w:r w:rsidRPr="002C309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</w:t>
      </w:r>
      <w:r w:rsidRPr="002C309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заявителям;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-2" w:firstLine="712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г)</w:t>
      </w:r>
      <w:r w:rsidRPr="002C3095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отсутствие</w:t>
      </w:r>
      <w:r w:rsidRPr="002C3095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нарушений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установленных</w:t>
      </w:r>
      <w:r w:rsidRPr="002C309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сроков</w:t>
      </w:r>
      <w:r w:rsidRPr="002C309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</w:t>
      </w:r>
      <w:r w:rsidRPr="002C309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процессе</w:t>
      </w:r>
      <w:r w:rsidRPr="002C309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предоставления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услуги;</w:t>
      </w:r>
    </w:p>
    <w:p w:rsidR="002C3095" w:rsidRPr="002C3095" w:rsidRDefault="002C3095" w:rsidP="004B7991">
      <w:pPr>
        <w:kinsoku w:val="0"/>
        <w:overflowPunct w:val="0"/>
        <w:autoSpaceDE w:val="0"/>
        <w:autoSpaceDN w:val="0"/>
        <w:adjustRightInd w:val="0"/>
        <w:spacing w:before="51" w:after="0" w:line="254" w:lineRule="auto"/>
        <w:ind w:right="-2" w:firstLine="699"/>
        <w:jc w:val="both"/>
        <w:rPr>
          <w:rFonts w:ascii="Arial" w:hAnsi="Arial" w:cs="Arial"/>
          <w:w w:val="105"/>
          <w:sz w:val="24"/>
          <w:szCs w:val="24"/>
        </w:rPr>
      </w:pPr>
      <w:r w:rsidRPr="002C3095">
        <w:rPr>
          <w:rFonts w:ascii="Arial" w:hAnsi="Arial" w:cs="Arial"/>
          <w:w w:val="105"/>
          <w:sz w:val="24"/>
          <w:szCs w:val="24"/>
        </w:rPr>
        <w:t>д) отсутствие</w:t>
      </w:r>
      <w:r w:rsidRPr="002C3095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заявлений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Уполномоченного</w:t>
      </w:r>
      <w:r w:rsidRPr="002C3095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органа,</w:t>
      </w:r>
      <w:r w:rsidRPr="002C3095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его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об</w:t>
      </w:r>
      <w:r w:rsidRPr="002C309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оспаривании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решений,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действий</w:t>
      </w:r>
      <w:r w:rsidRPr="002C3095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(бездействия)</w:t>
      </w:r>
      <w:r w:rsidRPr="002C309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должностных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лиц,</w:t>
      </w:r>
      <w:r w:rsidRPr="002C3095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принимаемых</w:t>
      </w:r>
      <w:r w:rsidRPr="002C30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(совершенных)</w:t>
      </w:r>
      <w:r w:rsidRPr="002C309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при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предоставлении</w:t>
      </w:r>
      <w:r w:rsidRPr="002C3095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муниципальной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услуги,</w:t>
      </w:r>
      <w:r w:rsidRPr="002C3095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по</w:t>
      </w:r>
      <w:r w:rsidRPr="002C309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итогам</w:t>
      </w:r>
      <w:r w:rsidRPr="002C309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рассмотрения</w:t>
      </w:r>
      <w:r w:rsidRPr="002C309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которых</w:t>
      </w:r>
      <w:r w:rsidRPr="002C309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вынесены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решения об</w:t>
      </w:r>
      <w:r w:rsidRPr="002C309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удовлетворении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(частичном</w:t>
      </w:r>
      <w:r w:rsidRPr="002C309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удовлетворении)</w:t>
      </w:r>
      <w:r w:rsidR="004B7991">
        <w:rPr>
          <w:rFonts w:ascii="Arial" w:hAnsi="Arial" w:cs="Arial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требований</w:t>
      </w:r>
      <w:r w:rsidRPr="002C309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2C3095">
        <w:rPr>
          <w:rFonts w:ascii="Arial" w:hAnsi="Arial" w:cs="Arial"/>
          <w:w w:val="105"/>
          <w:sz w:val="24"/>
          <w:szCs w:val="24"/>
        </w:rPr>
        <w:t>заявителей.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firstLine="709"/>
        <w:jc w:val="center"/>
        <w:rPr>
          <w:rFonts w:ascii="Arial" w:hAnsi="Arial" w:cs="Arial"/>
          <w:b/>
          <w:bCs/>
          <w:color w:val="363636"/>
          <w:w w:val="105"/>
          <w:sz w:val="24"/>
          <w:szCs w:val="24"/>
        </w:rPr>
      </w:pPr>
      <w:bookmarkStart w:id="9" w:name="16"/>
      <w:bookmarkEnd w:id="9"/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17.</w:t>
      </w:r>
      <w:r w:rsidRPr="004B7991">
        <w:rPr>
          <w:rFonts w:ascii="Arial" w:hAnsi="Arial" w:cs="Arial"/>
          <w:b/>
          <w:bCs/>
          <w:color w:val="1D1D1D"/>
          <w:spacing w:val="-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Иные</w:t>
      </w:r>
      <w:r w:rsidRPr="004B7991">
        <w:rPr>
          <w:rFonts w:ascii="Arial" w:hAnsi="Arial" w:cs="Arial"/>
          <w:b/>
          <w:bCs/>
          <w:color w:val="1D1D1D"/>
          <w:spacing w:val="-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требования</w:t>
      </w:r>
      <w:r w:rsidRPr="004B7991">
        <w:rPr>
          <w:rFonts w:ascii="Arial" w:hAnsi="Arial" w:cs="Arial"/>
          <w:b/>
          <w:bCs/>
          <w:color w:val="363636"/>
          <w:spacing w:val="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к</w:t>
      </w:r>
      <w:r w:rsidRPr="004B7991">
        <w:rPr>
          <w:rFonts w:ascii="Arial" w:hAnsi="Arial" w:cs="Arial"/>
          <w:b/>
          <w:bCs/>
          <w:color w:val="363636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1D1D1D"/>
          <w:w w:val="105"/>
          <w:sz w:val="24"/>
          <w:szCs w:val="24"/>
        </w:rPr>
        <w:t>предоставлению</w:t>
      </w:r>
      <w:r w:rsidRPr="004B7991">
        <w:rPr>
          <w:rFonts w:ascii="Arial" w:hAnsi="Arial" w:cs="Arial"/>
          <w:b/>
          <w:bCs/>
          <w:color w:val="1D1D1D"/>
          <w:spacing w:val="-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государственной</w:t>
      </w:r>
      <w:r w:rsidRPr="004B7991">
        <w:rPr>
          <w:rFonts w:ascii="Arial" w:hAnsi="Arial" w:cs="Arial"/>
          <w:b/>
          <w:bCs/>
          <w:color w:val="363636"/>
          <w:spacing w:val="-1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b/>
          <w:bCs/>
          <w:color w:val="363636"/>
          <w:w w:val="105"/>
          <w:sz w:val="24"/>
          <w:szCs w:val="24"/>
        </w:rPr>
        <w:t>услуги</w:t>
      </w:r>
    </w:p>
    <w:p w:rsidR="004B7991" w:rsidRDefault="004B7991" w:rsidP="004B7991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7991" w:rsidRP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bCs/>
          <w:sz w:val="24"/>
          <w:szCs w:val="24"/>
        </w:rPr>
        <w:t xml:space="preserve">17.1. </w:t>
      </w:r>
      <w:r w:rsidRPr="004B7991">
        <w:rPr>
          <w:rFonts w:ascii="Arial" w:hAnsi="Arial" w:cs="Arial"/>
          <w:w w:val="105"/>
          <w:sz w:val="24"/>
          <w:szCs w:val="24"/>
        </w:rPr>
        <w:t>Перечень</w:t>
      </w:r>
      <w:r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услуг,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которые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являются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необходимыми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обязательными</w:t>
      </w:r>
      <w:r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iCs/>
          <w:w w:val="105"/>
          <w:sz w:val="24"/>
          <w:szCs w:val="24"/>
        </w:rPr>
        <w:t>для</w:t>
      </w:r>
      <w:r w:rsidRPr="004B7991">
        <w:rPr>
          <w:rFonts w:ascii="Arial" w:hAnsi="Arial" w:cs="Arial"/>
          <w:i/>
          <w:iCs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том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числе</w:t>
      </w:r>
      <w:r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сведения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документе</w:t>
      </w:r>
      <w:r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(документах), выдаваемом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(выдаваемых)</w:t>
      </w:r>
      <w:r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организациями,</w:t>
      </w:r>
      <w:r w:rsidRPr="004B7991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участвующими</w:t>
      </w:r>
      <w:r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</w:t>
      </w:r>
    </w:p>
    <w:p w:rsid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17.1.1. Услуги,</w:t>
      </w:r>
      <w:r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необходимые</w:t>
      </w:r>
      <w:r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обязательные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для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отсутствуют.</w:t>
      </w:r>
    </w:p>
    <w:p w:rsidR="004B7991" w:rsidRPr="004B7991" w:rsidRDefault="004B7991" w:rsidP="00B67AA7">
      <w:p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17.1.2. </w:t>
      </w:r>
      <w:r w:rsidRPr="004B7991">
        <w:rPr>
          <w:rFonts w:ascii="Arial" w:hAnsi="Arial" w:cs="Arial"/>
          <w:w w:val="105"/>
          <w:sz w:val="24"/>
          <w:szCs w:val="24"/>
        </w:rPr>
        <w:t>При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запрещается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требовать</w:t>
      </w:r>
      <w:r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 заявителя: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а) представления</w:t>
      </w:r>
      <w:r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или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осуществления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действий,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представление</w:t>
      </w:r>
      <w:r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или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осуществление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которых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предусмотрено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lastRenderedPageBreak/>
        <w:t>нормативными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актами,</w:t>
      </w:r>
      <w:r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регулирующими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отношения,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возникающие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связи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предоставлением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4B7991" w:rsidP="004B7991">
      <w:pPr>
        <w:kinsoku w:val="0"/>
        <w:overflowPunct w:val="0"/>
        <w:autoSpaceDE w:val="0"/>
        <w:autoSpaceDN w:val="0"/>
        <w:adjustRightInd w:val="0"/>
        <w:spacing w:before="71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б)</w:t>
      </w:r>
      <w:r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представления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информации,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которые</w:t>
      </w:r>
      <w:r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соответствии</w:t>
      </w:r>
      <w:r w:rsidRPr="004B7991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</w:t>
      </w:r>
      <w:r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нормативными</w:t>
      </w:r>
      <w:r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</w:t>
      </w:r>
      <w:r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Российской</w:t>
      </w:r>
      <w:r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Федерации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iCs/>
          <w:w w:val="105"/>
          <w:sz w:val="24"/>
          <w:szCs w:val="24"/>
        </w:rPr>
        <w:t>Иркутской области,</w:t>
      </w:r>
      <w:r w:rsidRPr="004B7991">
        <w:rPr>
          <w:rFonts w:ascii="Arial" w:hAnsi="Arial" w:cs="Arial"/>
          <w:i/>
          <w:iCs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муниципальными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правовыми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актами</w:t>
      </w:r>
      <w:r w:rsidR="00B67AA7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B67AA7" w:rsidRPr="00B67AA7">
        <w:rPr>
          <w:rFonts w:ascii="Arial" w:hAnsi="Arial" w:cs="Arial"/>
          <w:sz w:val="24"/>
          <w:szCs w:val="24"/>
        </w:rPr>
        <w:t>органов государственной власти</w:t>
      </w:r>
      <w:r w:rsidR="00B67AA7">
        <w:rPr>
          <w:rFonts w:ascii="Arial" w:hAnsi="Arial" w:cs="Arial"/>
          <w:sz w:val="24"/>
          <w:szCs w:val="24"/>
        </w:rPr>
        <w:t>,</w:t>
      </w:r>
      <w:r w:rsidR="00B67AA7" w:rsidRPr="00B67AA7">
        <w:rPr>
          <w:rFonts w:ascii="Arial" w:hAnsi="Arial" w:cs="Arial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находя</w:t>
      </w:r>
      <w:r w:rsidR="00B67AA7">
        <w:rPr>
          <w:rFonts w:ascii="Arial" w:hAnsi="Arial" w:cs="Arial"/>
          <w:w w:val="105"/>
          <w:sz w:val="24"/>
          <w:szCs w:val="24"/>
        </w:rPr>
        <w:t>щиеся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распоряжении</w:t>
      </w:r>
      <w:r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органов, предоставляющих</w:t>
      </w:r>
      <w:r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муниципальную</w:t>
      </w:r>
      <w:r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услугу,</w:t>
      </w:r>
      <w:r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органов,</w:t>
      </w:r>
      <w:r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органов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местного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самоуправления</w:t>
      </w:r>
      <w:r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и(или)</w:t>
      </w:r>
      <w:r w:rsidR="00B67AA7">
        <w:rPr>
          <w:rFonts w:ascii="Arial" w:hAnsi="Arial" w:cs="Arial"/>
          <w:w w:val="105"/>
          <w:sz w:val="24"/>
          <w:szCs w:val="24"/>
        </w:rPr>
        <w:t xml:space="preserve"> п</w:t>
      </w:r>
      <w:r w:rsidRPr="004B7991">
        <w:rPr>
          <w:rFonts w:ascii="Arial" w:hAnsi="Arial" w:cs="Arial"/>
          <w:w w:val="105"/>
          <w:sz w:val="24"/>
          <w:szCs w:val="24"/>
        </w:rPr>
        <w:t>одведомственных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государственным</w:t>
      </w:r>
      <w:r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органам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органам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местного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самоуправления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организаций,</w:t>
      </w:r>
      <w:r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участвующих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муниципальных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услуг,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исключением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указанных</w:t>
      </w:r>
      <w:r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части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6</w:t>
      </w:r>
      <w:r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статьи</w:t>
      </w:r>
      <w:r w:rsidRPr="004B799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7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закона от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27</w:t>
      </w:r>
      <w:r w:rsidRPr="004B7991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июля</w:t>
      </w:r>
      <w:r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2010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года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№</w:t>
      </w:r>
      <w:r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210-ФЗ</w:t>
      </w:r>
      <w:r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«Об</w:t>
      </w:r>
      <w:r w:rsidRPr="004B7991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организации</w:t>
      </w:r>
      <w:r w:rsidRPr="004B7991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 муниципальных</w:t>
      </w:r>
      <w:r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услуг»</w:t>
      </w:r>
      <w:r w:rsidRPr="004B799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(далее</w:t>
      </w:r>
      <w:r w:rsidR="00B67AA7">
        <w:rPr>
          <w:rFonts w:ascii="Arial" w:hAnsi="Arial" w:cs="Arial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-</w:t>
      </w:r>
      <w:r w:rsidRPr="004B799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Федеральный</w:t>
      </w:r>
      <w:r w:rsidRPr="004B799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закон</w:t>
      </w:r>
      <w:r w:rsidRPr="004B79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№</w:t>
      </w:r>
      <w:r w:rsidRPr="004B799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210-ФЗ);</w:t>
      </w:r>
    </w:p>
    <w:p w:rsidR="00B67AA7" w:rsidRDefault="004B7991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4B7991">
        <w:rPr>
          <w:rFonts w:ascii="Arial" w:hAnsi="Arial" w:cs="Arial"/>
          <w:w w:val="105"/>
          <w:sz w:val="24"/>
          <w:szCs w:val="24"/>
        </w:rPr>
        <w:t>в)</w:t>
      </w:r>
      <w:r w:rsidRPr="004B799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представления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Pr="004B799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информации,</w:t>
      </w:r>
      <w:r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отсутствие</w:t>
      </w:r>
      <w:r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</w:t>
      </w:r>
      <w:r w:rsidR="00B67AA7">
        <w:rPr>
          <w:rFonts w:ascii="Arial" w:hAnsi="Arial" w:cs="Arial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(или)</w:t>
      </w:r>
      <w:r w:rsidRPr="004B7991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недостоверность которых</w:t>
      </w:r>
      <w:r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</w:t>
      </w:r>
      <w:r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указывались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при</w:t>
      </w:r>
      <w:r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отказе</w:t>
      </w:r>
      <w:r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приеме</w:t>
      </w:r>
      <w:r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для</w:t>
      </w:r>
      <w:r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Pr="004B799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либо</w:t>
      </w:r>
      <w:r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в</w:t>
      </w:r>
      <w:r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услуги,</w:t>
      </w:r>
      <w:r w:rsidRPr="004B799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за</w:t>
      </w:r>
      <w:r w:rsidRPr="004B799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исключением</w:t>
      </w:r>
      <w:r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7991">
        <w:rPr>
          <w:rFonts w:ascii="Arial" w:hAnsi="Arial" w:cs="Arial"/>
          <w:w w:val="105"/>
          <w:sz w:val="24"/>
          <w:szCs w:val="24"/>
        </w:rPr>
        <w:t>следующих</w:t>
      </w:r>
      <w:r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B67AA7">
        <w:rPr>
          <w:rFonts w:ascii="Arial" w:hAnsi="Arial" w:cs="Arial"/>
          <w:w w:val="105"/>
          <w:sz w:val="24"/>
          <w:szCs w:val="24"/>
        </w:rPr>
        <w:t>случаев:</w:t>
      </w:r>
    </w:p>
    <w:p w:rsidR="004B7991" w:rsidRPr="004B7991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1)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изменение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требований</w:t>
      </w:r>
      <w:r w:rsidR="004B7991"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нормативных</w:t>
      </w:r>
      <w:r w:rsidR="004B7991"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правовых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актов,</w:t>
      </w:r>
      <w:r w:rsidR="004B7991" w:rsidRPr="004B7991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касающихся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первоначальной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подачи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заявления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B67AA7" w:rsidP="00B67AA7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13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2) </w:t>
      </w:r>
      <w:r w:rsidR="004B7991" w:rsidRPr="004B7991">
        <w:rPr>
          <w:rFonts w:ascii="Arial" w:hAnsi="Arial" w:cs="Arial"/>
          <w:w w:val="105"/>
          <w:sz w:val="24"/>
          <w:szCs w:val="24"/>
        </w:rPr>
        <w:t>наличие</w:t>
      </w:r>
      <w:r w:rsidR="004B7991" w:rsidRPr="004B7991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ошибок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заявлении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</w:t>
      </w:r>
      <w:r w:rsidR="004B7991"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документах,</w:t>
      </w:r>
      <w:r w:rsidR="004B7991"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поданных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заявителем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первоначального</w:t>
      </w:r>
      <w:r w:rsidR="004B7991" w:rsidRPr="004B799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отказа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включенных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представленный</w:t>
      </w:r>
      <w:r w:rsidR="004B7991" w:rsidRPr="004B799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ранее</w:t>
      </w:r>
      <w:r w:rsidR="004B7991" w:rsidRPr="004B799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комплект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документов;</w:t>
      </w:r>
    </w:p>
    <w:p w:rsidR="004B7991" w:rsidRPr="004B7991" w:rsidRDefault="00B67AA7" w:rsidP="00B67AA7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3) </w:t>
      </w:r>
      <w:r w:rsidR="004B7991" w:rsidRPr="004B7991">
        <w:rPr>
          <w:rFonts w:ascii="Arial" w:hAnsi="Arial" w:cs="Arial"/>
          <w:w w:val="105"/>
          <w:sz w:val="24"/>
          <w:szCs w:val="24"/>
        </w:rPr>
        <w:t>истечение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срока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действия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или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изменение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информации</w:t>
      </w:r>
      <w:r w:rsidR="004B7991" w:rsidRPr="004B799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после первоначального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отказа</w:t>
      </w:r>
      <w:r w:rsidR="004B7991"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услуги;</w:t>
      </w:r>
    </w:p>
    <w:p w:rsidR="004B7991" w:rsidRPr="004B7991" w:rsidRDefault="00B67AA7" w:rsidP="00B67AA7">
      <w:p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9" w:after="0" w:line="25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4) </w:t>
      </w:r>
      <w:r w:rsidR="004B7991" w:rsidRPr="004B7991">
        <w:rPr>
          <w:rFonts w:ascii="Arial" w:hAnsi="Arial" w:cs="Arial"/>
          <w:w w:val="105"/>
          <w:sz w:val="24"/>
          <w:szCs w:val="24"/>
        </w:rPr>
        <w:t>выявление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документально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подтвержденного факта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(признаков)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ошибочного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или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противоправного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действия</w:t>
      </w:r>
      <w:r w:rsidR="004B7991" w:rsidRPr="004B7991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(бездействия)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должностного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лица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Уполномоченного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органа,</w:t>
      </w:r>
      <w:r w:rsidR="004B7991" w:rsidRPr="004B79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служащего,</w:t>
      </w:r>
      <w:r w:rsidR="004B7991" w:rsidRPr="004B7991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работника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центра,</w:t>
      </w:r>
      <w:r w:rsidR="004B7991" w:rsidRPr="004B799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работника</w:t>
      </w:r>
      <w:r w:rsidR="004B7991" w:rsidRPr="004B799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организации,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предусмотренной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частью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1.1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статьи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16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="004B7991" w:rsidRPr="004B7991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закона</w:t>
      </w:r>
      <w:r w:rsidR="004B7991"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№</w:t>
      </w:r>
      <w:r w:rsidR="004B7991" w:rsidRPr="004B7991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210-ФЗ,</w:t>
      </w:r>
      <w:r w:rsidR="004B7991"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отказе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предоставлении</w:t>
      </w:r>
      <w:r w:rsidR="004B7991" w:rsidRPr="004B799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</w:t>
      </w:r>
      <w:r w:rsidR="004B7991" w:rsidRPr="004B799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чем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письменном</w:t>
      </w:r>
      <w:r w:rsidR="004B7991" w:rsidRPr="004B7991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виде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</w:t>
      </w:r>
      <w:r w:rsidR="004B7991" w:rsidRPr="004B7991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подписью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Уполномоченного</w:t>
      </w:r>
      <w:r w:rsidR="004B7991" w:rsidRPr="004B7991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органа,</w:t>
      </w:r>
      <w:r w:rsidR="004B7991" w:rsidRPr="004B799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="004B7991" w:rsidRPr="004B799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центра</w:t>
      </w:r>
      <w:r w:rsidR="004B7991" w:rsidRPr="004B799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первоначальном</w:t>
      </w:r>
      <w:r w:rsidR="004B7991" w:rsidRPr="004B7991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отказе</w:t>
      </w:r>
      <w:r w:rsidR="004B7991"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в</w:t>
      </w:r>
      <w:r w:rsidR="004B7991" w:rsidRPr="004B799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приеме</w:t>
      </w:r>
      <w:r w:rsidR="004B7991" w:rsidRPr="004B799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документов,</w:t>
      </w:r>
      <w:r w:rsidR="004B7991" w:rsidRPr="004B799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необходимых</w:t>
      </w:r>
      <w:r w:rsidR="004B7991" w:rsidRPr="004B799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для</w:t>
      </w:r>
      <w:r w:rsidR="004B7991" w:rsidRPr="004B799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предоставления</w:t>
      </w:r>
      <w:r w:rsidR="004B7991" w:rsidRPr="004B799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муниципальной</w:t>
      </w:r>
      <w:r w:rsidR="004B7991" w:rsidRPr="004B799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услуги,</w:t>
      </w:r>
      <w:r w:rsidR="004B7991" w:rsidRPr="004B7991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либо</w:t>
      </w:r>
      <w:r w:rsidR="004B7991" w:rsidRPr="004B7991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руководителя</w:t>
      </w:r>
      <w:r w:rsidR="004B7991" w:rsidRPr="004B799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организации,</w:t>
      </w:r>
      <w:r w:rsidR="004B7991" w:rsidRPr="004B7991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предусмотренной</w:t>
      </w:r>
      <w:r w:rsidR="004B7991" w:rsidRPr="004B799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частью</w:t>
      </w:r>
      <w:r w:rsidR="004B7991" w:rsidRPr="004B799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1.1</w:t>
      </w:r>
      <w:r w:rsidR="004B7991" w:rsidRPr="004B7991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статьи</w:t>
      </w:r>
      <w:r w:rsidR="004B7991" w:rsidRPr="004B799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16</w:t>
      </w:r>
      <w:r w:rsidR="004B7991" w:rsidRPr="004B7991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Федерального</w:t>
      </w:r>
      <w:r w:rsidR="004B7991" w:rsidRPr="004B7991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закона</w:t>
      </w:r>
      <w:r w:rsidR="004B7991" w:rsidRPr="004B7991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№</w:t>
      </w:r>
      <w:r w:rsidR="004B7991" w:rsidRPr="004B799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210-ФЗ, уведомляется</w:t>
      </w:r>
      <w:r w:rsidR="004B7991" w:rsidRPr="004B799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заявитель,</w:t>
      </w:r>
      <w:r w:rsidR="004B7991" w:rsidRPr="004B799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а</w:t>
      </w:r>
      <w:r w:rsidR="004B7991" w:rsidRPr="004B799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также</w:t>
      </w:r>
      <w:r w:rsidR="004B7991" w:rsidRPr="004B799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приносятся</w:t>
      </w:r>
      <w:r w:rsidR="004B7991" w:rsidRPr="004B799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извинения</w:t>
      </w:r>
      <w:r w:rsidR="004B7991" w:rsidRPr="004B799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за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доставленные</w:t>
      </w:r>
      <w:r w:rsidR="004B7991" w:rsidRPr="004B799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4B7991" w:rsidRPr="004B7991">
        <w:rPr>
          <w:rFonts w:ascii="Arial" w:hAnsi="Arial" w:cs="Arial"/>
          <w:w w:val="105"/>
          <w:sz w:val="24"/>
          <w:szCs w:val="24"/>
        </w:rPr>
        <w:t>неудобства.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50" w:after="0" w:line="249" w:lineRule="auto"/>
        <w:jc w:val="center"/>
        <w:rPr>
          <w:rFonts w:ascii="Arial" w:hAnsi="Arial" w:cs="Arial"/>
          <w:b/>
          <w:bCs/>
          <w:color w:val="161616"/>
          <w:w w:val="105"/>
          <w:sz w:val="24"/>
          <w:szCs w:val="24"/>
        </w:rPr>
      </w:pPr>
      <w:bookmarkStart w:id="10" w:name="17"/>
      <w:bookmarkEnd w:id="10"/>
      <w:r>
        <w:rPr>
          <w:rFonts w:ascii="Arial" w:hAnsi="Arial" w:cs="Arial"/>
          <w:b/>
          <w:bCs/>
          <w:color w:val="161616"/>
          <w:w w:val="105"/>
          <w:sz w:val="24"/>
          <w:szCs w:val="24"/>
          <w:lang w:val="en-US"/>
        </w:rPr>
        <w:t>III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.</w:t>
      </w:r>
      <w:r w:rsidRPr="00B67AA7">
        <w:rPr>
          <w:rFonts w:ascii="Arial" w:hAnsi="Arial" w:cs="Arial"/>
          <w:b/>
          <w:bCs/>
          <w:color w:val="161616"/>
          <w:spacing w:val="-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Состав,</w:t>
      </w:r>
      <w:r w:rsidRPr="00B67AA7">
        <w:rPr>
          <w:rFonts w:ascii="Arial" w:hAnsi="Arial" w:cs="Arial"/>
          <w:b/>
          <w:bCs/>
          <w:color w:val="262626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после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овательнос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ь</w:t>
      </w:r>
      <w:r w:rsidRPr="00B67AA7">
        <w:rPr>
          <w:rFonts w:ascii="Arial" w:hAnsi="Arial" w:cs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и</w:t>
      </w:r>
      <w:r w:rsidRPr="00B67AA7">
        <w:rPr>
          <w:rFonts w:ascii="Arial" w:hAnsi="Arial" w:cs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сроки</w:t>
      </w:r>
      <w:r w:rsidRPr="00B67AA7">
        <w:rPr>
          <w:rFonts w:ascii="Arial" w:hAnsi="Arial" w:cs="Arial"/>
          <w:b/>
          <w:bCs/>
          <w:color w:val="262626"/>
          <w:spacing w:val="10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626"/>
          <w:w w:val="105"/>
          <w:sz w:val="24"/>
          <w:szCs w:val="24"/>
        </w:rPr>
        <w:t>выполнени</w:t>
      </w:r>
      <w:r w:rsidRPr="00B67AA7">
        <w:rPr>
          <w:rFonts w:ascii="Arial" w:hAnsi="Arial" w:cs="Arial"/>
          <w:b/>
          <w:bCs/>
          <w:color w:val="262626"/>
          <w:w w:val="105"/>
          <w:sz w:val="24"/>
          <w:szCs w:val="24"/>
        </w:rPr>
        <w:t>я</w:t>
      </w:r>
      <w:r w:rsidRPr="00B67AA7">
        <w:rPr>
          <w:rFonts w:ascii="Arial" w:hAnsi="Arial" w:cs="Arial"/>
          <w:b/>
          <w:bCs/>
          <w:color w:val="262626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а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мини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ст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ра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т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ивных</w:t>
      </w:r>
      <w:r w:rsidRPr="00B67AA7">
        <w:rPr>
          <w:rFonts w:ascii="Arial" w:hAnsi="Arial" w:cs="Arial"/>
          <w:b/>
          <w:bCs/>
          <w:color w:val="161616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проце</w:t>
      </w:r>
      <w:r w:rsidRPr="00B67AA7">
        <w:rPr>
          <w:rFonts w:ascii="Arial" w:hAnsi="Arial" w:cs="Arial"/>
          <w:b/>
          <w:bCs/>
          <w:color w:val="383838"/>
          <w:w w:val="105"/>
          <w:sz w:val="24"/>
          <w:szCs w:val="24"/>
        </w:rPr>
        <w:t>ду</w:t>
      </w:r>
      <w:r w:rsidRPr="00B67AA7">
        <w:rPr>
          <w:rFonts w:ascii="Arial" w:hAnsi="Arial" w:cs="Arial"/>
          <w:b/>
          <w:bCs/>
          <w:color w:val="161616"/>
          <w:w w:val="105"/>
          <w:sz w:val="24"/>
          <w:szCs w:val="24"/>
        </w:rPr>
        <w:t>р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color w:val="383838"/>
          <w:w w:val="110"/>
          <w:sz w:val="24"/>
          <w:szCs w:val="24"/>
        </w:rPr>
      </w:pP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18.</w:t>
      </w:r>
      <w:r w:rsidRPr="00B67AA7">
        <w:rPr>
          <w:rFonts w:ascii="Arial" w:hAnsi="Arial" w:cs="Arial"/>
          <w:b/>
          <w:bCs/>
          <w:color w:val="161616"/>
          <w:spacing w:val="-4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Исчерпывающий</w:t>
      </w:r>
      <w:r w:rsidRPr="00B67AA7">
        <w:rPr>
          <w:rFonts w:ascii="Arial" w:hAnsi="Arial" w:cs="Arial"/>
          <w:b/>
          <w:bCs/>
          <w:color w:val="161616"/>
          <w:spacing w:val="25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 xml:space="preserve">перечень </w:t>
      </w:r>
      <w:r w:rsidRPr="00B67AA7">
        <w:rPr>
          <w:rFonts w:ascii="Arial" w:hAnsi="Arial" w:cs="Arial"/>
          <w:b/>
          <w:bCs/>
          <w:color w:val="262626"/>
          <w:w w:val="110"/>
          <w:sz w:val="24"/>
          <w:szCs w:val="24"/>
        </w:rPr>
        <w:t>административных</w:t>
      </w:r>
      <w:r w:rsidRPr="00B67AA7">
        <w:rPr>
          <w:rFonts w:ascii="Arial" w:hAnsi="Arial" w:cs="Arial"/>
          <w:b/>
          <w:bCs/>
          <w:color w:val="262626"/>
          <w:spacing w:val="-11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color w:val="161616"/>
          <w:w w:val="110"/>
          <w:sz w:val="24"/>
          <w:szCs w:val="24"/>
        </w:rPr>
        <w:t>проце</w:t>
      </w:r>
      <w:r w:rsidRPr="00B67AA7">
        <w:rPr>
          <w:rFonts w:ascii="Arial" w:hAnsi="Arial" w:cs="Arial"/>
          <w:b/>
          <w:bCs/>
          <w:color w:val="383838"/>
          <w:w w:val="110"/>
          <w:sz w:val="24"/>
          <w:szCs w:val="24"/>
        </w:rPr>
        <w:t>дур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lastRenderedPageBreak/>
        <w:t>18.1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Предоставление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</w:t>
      </w:r>
      <w:r w:rsidRPr="00B67AA7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включает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себя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следующие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административные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процедуры: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62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а)</w:t>
      </w:r>
      <w:r w:rsidRPr="00B67AA7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прием,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проверка</w:t>
      </w:r>
      <w:r w:rsidRPr="00B67AA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регистрация</w:t>
      </w:r>
      <w:r w:rsidRPr="00B67AA7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5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6)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взаимодействия,</w:t>
      </w:r>
      <w:r w:rsidRPr="00B67AA7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том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числе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использованием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федеральной</w:t>
      </w:r>
      <w:r w:rsidRPr="00B67AA7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государственной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информационной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системы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«Единая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система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межведомственного</w:t>
      </w:r>
      <w:r w:rsidRPr="00B67AA7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взаимодействия»</w:t>
      </w:r>
      <w:r w:rsidRPr="00B67AA7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(далее-</w:t>
      </w:r>
      <w:r w:rsidRPr="00B67AA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СМЭВ);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в)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подготовка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акта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обследования;</w:t>
      </w:r>
    </w:p>
    <w:p w:rsidR="00B67AA7" w:rsidRDefault="00B67AA7" w:rsidP="00B67AA7">
      <w:pPr>
        <w:kinsoku w:val="0"/>
        <w:overflowPunct w:val="0"/>
        <w:autoSpaceDE w:val="0"/>
        <w:autoSpaceDN w:val="0"/>
        <w:adjustRightInd w:val="0"/>
        <w:spacing w:before="26" w:after="0" w:line="242" w:lineRule="auto"/>
        <w:ind w:firstLine="709"/>
        <w:jc w:val="both"/>
        <w:rPr>
          <w:rFonts w:ascii="Arial" w:hAnsi="Arial" w:cs="Arial"/>
          <w:spacing w:val="-2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г)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направление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начислений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компенсационной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стоимости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(при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наличии);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6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д)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рассмотрение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</w:t>
      </w:r>
      <w:r w:rsidRPr="00B67AA7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сведений;</w:t>
      </w:r>
    </w:p>
    <w:p w:rsid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42" w:lineRule="auto"/>
        <w:ind w:firstLine="709"/>
        <w:jc w:val="both"/>
        <w:rPr>
          <w:rFonts w:ascii="Arial" w:hAnsi="Arial" w:cs="Arial"/>
          <w:spacing w:val="-1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е)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принятие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решения;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ж)</w:t>
      </w:r>
      <w:r w:rsidRPr="00B67AA7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выдача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результата.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4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Описание</w:t>
      </w:r>
      <w:r w:rsidRPr="00B67AA7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административных</w:t>
      </w:r>
      <w:r w:rsidRPr="00B67AA7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процедур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представлено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Приложении</w:t>
      </w:r>
      <w:r w:rsidRPr="00B67AA7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№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3</w:t>
      </w:r>
      <w:r w:rsidRPr="00B67AA7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настоящему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Административному</w:t>
      </w:r>
      <w:r w:rsidRPr="00B67AA7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регламенту.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AA7">
        <w:rPr>
          <w:rFonts w:ascii="Arial" w:hAnsi="Arial" w:cs="Arial"/>
          <w:b/>
          <w:bCs/>
          <w:sz w:val="24"/>
          <w:szCs w:val="24"/>
        </w:rPr>
        <w:t>19.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Перечень</w:t>
      </w:r>
      <w:r w:rsidRPr="00B67AA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Pr="00B67AA7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процедур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(действ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B67AA7">
        <w:rPr>
          <w:rFonts w:ascii="Arial" w:hAnsi="Arial" w:cs="Arial"/>
          <w:b/>
          <w:bCs/>
          <w:sz w:val="24"/>
          <w:szCs w:val="24"/>
        </w:rPr>
        <w:t>й)</w:t>
      </w:r>
      <w:r w:rsidRPr="00B67AA7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при</w:t>
      </w:r>
      <w:r w:rsidRPr="00B67AA7"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пре</w:t>
      </w:r>
      <w:r>
        <w:rPr>
          <w:rFonts w:ascii="Arial" w:hAnsi="Arial" w:cs="Arial"/>
          <w:b/>
          <w:bCs/>
          <w:sz w:val="24"/>
          <w:szCs w:val="24"/>
        </w:rPr>
        <w:t>д</w:t>
      </w:r>
      <w:r w:rsidRPr="00B67AA7">
        <w:rPr>
          <w:rFonts w:ascii="Arial" w:hAnsi="Arial" w:cs="Arial"/>
          <w:b/>
          <w:bCs/>
          <w:sz w:val="24"/>
          <w:szCs w:val="24"/>
        </w:rPr>
        <w:t>оставлении</w:t>
      </w:r>
      <w:r w:rsidRPr="00B67AA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sz w:val="24"/>
          <w:szCs w:val="24"/>
        </w:rPr>
        <w:t>муниципальной</w:t>
      </w:r>
      <w:r w:rsidRPr="00B67AA7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услуги</w:t>
      </w:r>
      <w:r w:rsidRPr="00B67AA7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в</w:t>
      </w:r>
      <w:r w:rsidRPr="00B67AA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электронной</w:t>
      </w:r>
      <w:r w:rsidRPr="00B67AA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sz w:val="24"/>
          <w:szCs w:val="24"/>
        </w:rPr>
        <w:t>форме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19.1</w:t>
      </w:r>
      <w:r>
        <w:rPr>
          <w:rFonts w:ascii="Arial" w:hAnsi="Arial" w:cs="Arial"/>
          <w:w w:val="105"/>
          <w:sz w:val="24"/>
          <w:szCs w:val="24"/>
        </w:rPr>
        <w:t>.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предоставлении</w:t>
      </w:r>
      <w:r w:rsidRPr="00B67AA7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 электронной</w:t>
      </w:r>
      <w:r w:rsidRPr="00B67AA7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заявителю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обеспечиваются: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а)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информации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порядке</w:t>
      </w:r>
      <w:r w:rsidRPr="00B67AA7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сроках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3" w:after="0" w:line="260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6)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в)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прием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регистрация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Уполномоченным</w:t>
      </w:r>
      <w:r w:rsidRPr="00B67AA7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органом</w:t>
      </w:r>
      <w:r w:rsidRPr="00B67AA7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иных</w:t>
      </w:r>
      <w:r w:rsidRPr="00B67AA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документов,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необходимых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для</w:t>
      </w:r>
      <w:r w:rsidRPr="00B67AA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r)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результата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д)</w:t>
      </w:r>
      <w:r w:rsidRPr="00B67AA7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получение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сведений</w:t>
      </w:r>
      <w:r w:rsidRPr="00B67AA7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ходе</w:t>
      </w:r>
      <w:r w:rsidRPr="00B67AA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рассмотрения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5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е)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осуществление</w:t>
      </w:r>
      <w:r w:rsidRPr="00B67AA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оценки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качества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предоставления</w:t>
      </w:r>
      <w:r w:rsidRPr="00B67AA7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муниципальной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услуги;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ж)</w:t>
      </w:r>
      <w:r w:rsidRPr="00B67AA7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досудебное</w:t>
      </w:r>
      <w:r w:rsidRPr="00B67AA7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(внесудебное)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обжалование</w:t>
      </w:r>
      <w:r w:rsidRPr="00B67AA7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решений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действий(бездействия) Уполномоченного</w:t>
      </w:r>
      <w:r w:rsidRPr="00B67AA7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органа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либо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действия</w:t>
      </w:r>
      <w:r w:rsidRPr="00B67AA7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(бездействие)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должностных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лиц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Уполномоченного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органа,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предоставляющего</w:t>
      </w:r>
      <w:r w:rsidRPr="00B67AA7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государственную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(муниципальную)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услугу, либо</w:t>
      </w:r>
      <w:r w:rsidRPr="00B67AA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государственного</w:t>
      </w:r>
      <w:r w:rsidRPr="00B67AA7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(муниципального)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служ</w:t>
      </w:r>
      <w:r w:rsidRPr="00B67AA7">
        <w:rPr>
          <w:rFonts w:ascii="Arial" w:hAnsi="Arial" w:cs="Arial"/>
          <w:w w:val="105"/>
          <w:sz w:val="24"/>
          <w:szCs w:val="24"/>
        </w:rPr>
        <w:t>ащего.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20.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Pr="00B67AA7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осуществления</w:t>
      </w:r>
      <w:r w:rsidRPr="00B67AA7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а</w:t>
      </w:r>
      <w:r>
        <w:rPr>
          <w:rFonts w:ascii="Arial" w:hAnsi="Arial" w:cs="Arial"/>
          <w:b/>
          <w:bCs/>
          <w:w w:val="105"/>
          <w:sz w:val="24"/>
          <w:szCs w:val="24"/>
        </w:rPr>
        <w:t>дминистративных</w:t>
      </w:r>
      <w:r w:rsidRPr="00B67AA7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w w:val="105"/>
          <w:sz w:val="24"/>
          <w:szCs w:val="24"/>
        </w:rPr>
        <w:t>пр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оцедур</w:t>
      </w:r>
      <w:r w:rsidRPr="00B67AA7">
        <w:rPr>
          <w:rFonts w:ascii="Arial" w:hAnsi="Arial" w:cs="Arial"/>
          <w:b/>
          <w:bCs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(действий)</w:t>
      </w:r>
      <w:r w:rsidRPr="00B67AA7">
        <w:rPr>
          <w:rFonts w:ascii="Arial" w:hAnsi="Arial" w:cs="Arial"/>
          <w:b/>
          <w:bCs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05"/>
          <w:sz w:val="24"/>
          <w:szCs w:val="24"/>
        </w:rPr>
        <w:t>в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10"/>
          <w:sz w:val="24"/>
          <w:szCs w:val="24"/>
        </w:rPr>
        <w:t>электронной</w:t>
      </w:r>
      <w:r w:rsidRPr="00B67AA7">
        <w:rPr>
          <w:rFonts w:ascii="Arial" w:hAnsi="Arial" w:cs="Arial"/>
          <w:b/>
          <w:bCs/>
          <w:spacing w:val="4"/>
          <w:w w:val="110"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bCs/>
          <w:w w:val="110"/>
          <w:sz w:val="24"/>
          <w:szCs w:val="24"/>
        </w:rPr>
        <w:t>форме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20.1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15" w:after="0" w:line="247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Формирование</w:t>
      </w:r>
      <w:r w:rsidRPr="00B67AA7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осуществляется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заполнения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на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Едином</w:t>
      </w:r>
      <w:r w:rsidRPr="00B67AA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портале,</w:t>
      </w:r>
      <w:r w:rsidRPr="00B67AA7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без</w:t>
      </w:r>
      <w:r w:rsidRPr="00B67AA7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необходимости</w:t>
      </w:r>
      <w:r w:rsidRPr="00B67AA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дополнительной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подачи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какой-либо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иной</w:t>
      </w:r>
      <w:r w:rsidRPr="00B67AA7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Форматно-логическая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проверка</w:t>
      </w:r>
      <w:r w:rsidRPr="00B67AA7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сформированного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осуществляется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после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заполнения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заявителем</w:t>
      </w:r>
      <w:r w:rsidRPr="00B67AA7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каждого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из</w:t>
      </w:r>
      <w:r w:rsidRPr="00B67AA7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полей</w:t>
      </w:r>
      <w:r w:rsidRPr="00B67AA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  <w:r w:rsidRPr="00B67AA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выявлении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некорректно</w:t>
      </w:r>
      <w:r w:rsidRPr="00B67AA7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заполненного</w:t>
      </w:r>
      <w:r w:rsidRPr="00B67AA7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поля</w:t>
      </w:r>
      <w:r w:rsidRPr="00B67AA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формы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заявитель</w:t>
      </w:r>
      <w:r w:rsidRPr="00B67AA7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уведомляется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характере</w:t>
      </w:r>
      <w:r w:rsidRPr="00B67AA7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выявленной</w:t>
      </w:r>
      <w:r w:rsidRPr="00B67AA7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ошибки</w:t>
      </w:r>
      <w:r w:rsidRPr="00B67AA7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порядке</w:t>
      </w:r>
      <w:r w:rsidRPr="00B67AA7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ее</w:t>
      </w:r>
      <w:r w:rsidRPr="00B67AA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устранения</w:t>
      </w:r>
      <w:r w:rsidRPr="00B67AA7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посредством</w:t>
      </w:r>
      <w:r w:rsidRPr="00B67AA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информационного</w:t>
      </w:r>
      <w:r w:rsidRPr="00B67AA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сообщения</w:t>
      </w:r>
      <w:r w:rsidRPr="00B67AA7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непосредственно</w:t>
      </w:r>
      <w:r w:rsidRPr="00B67AA7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</w:t>
      </w:r>
      <w:r w:rsidRPr="00B67AA7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электронной</w:t>
      </w:r>
      <w:r w:rsidRPr="00B67AA7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форме</w:t>
      </w:r>
      <w:r w:rsidRPr="00B67AA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заявления.</w:t>
      </w:r>
    </w:p>
    <w:p w:rsidR="00B67AA7" w:rsidRPr="00B67AA7" w:rsidRDefault="00B67AA7" w:rsidP="00B67AA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t>При</w:t>
      </w:r>
      <w:r w:rsidRPr="00B67AA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формировании</w:t>
      </w:r>
      <w:r w:rsidRPr="00B67AA7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заявителю</w:t>
      </w:r>
      <w:r w:rsidRPr="00B67AA7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обеспечивается:</w:t>
      </w:r>
    </w:p>
    <w:p w:rsidR="00FF4A1A" w:rsidRDefault="00B67AA7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B67AA7">
        <w:rPr>
          <w:rFonts w:ascii="Arial" w:hAnsi="Arial" w:cs="Arial"/>
          <w:w w:val="105"/>
          <w:sz w:val="24"/>
          <w:szCs w:val="24"/>
        </w:rPr>
        <w:lastRenderedPageBreak/>
        <w:t>а)</w:t>
      </w:r>
      <w:r w:rsidRPr="00B67AA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возможность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копирования</w:t>
      </w:r>
      <w:r w:rsidRPr="00B67AA7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сохранения</w:t>
      </w:r>
      <w:r w:rsidRPr="00B67AA7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заявления</w:t>
      </w:r>
      <w:r w:rsidRPr="00B67AA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</w:t>
      </w:r>
      <w:r w:rsidRPr="00B67AA7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иных</w:t>
      </w:r>
      <w:r w:rsidRPr="00B67AA7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B67AA7">
        <w:rPr>
          <w:rFonts w:ascii="Arial" w:hAnsi="Arial" w:cs="Arial"/>
          <w:w w:val="105"/>
          <w:sz w:val="24"/>
          <w:szCs w:val="24"/>
        </w:rPr>
        <w:t>документов,</w:t>
      </w:r>
      <w:bookmarkStart w:id="11" w:name="18"/>
      <w:bookmarkEnd w:id="11"/>
      <w:r w:rsidR="00FF4A1A"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 xml:space="preserve">указанных    </w:t>
      </w:r>
      <w:r w:rsidR="00FF4A1A" w:rsidRPr="00FF4A1A">
        <w:rPr>
          <w:rFonts w:ascii="Arial" w:hAnsi="Arial" w:cs="Arial"/>
          <w:spacing w:val="9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 xml:space="preserve">в   </w:t>
      </w:r>
      <w:r w:rsidR="00FF4A1A" w:rsidRPr="00FF4A1A">
        <w:rPr>
          <w:rFonts w:ascii="Arial" w:hAnsi="Arial" w:cs="Arial"/>
          <w:spacing w:val="37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 xml:space="preserve">Административном  </w:t>
      </w:r>
      <w:r w:rsidR="00FF4A1A" w:rsidRPr="00FF4A1A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 xml:space="preserve">регламенте,   </w:t>
      </w:r>
      <w:r w:rsidR="00FF4A1A"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sz w:val="24"/>
          <w:szCs w:val="24"/>
        </w:rPr>
        <w:t xml:space="preserve">необходимых    </w:t>
      </w:r>
      <w:r w:rsidR="00FF4A1A" w:rsidRPr="00FF4A1A">
        <w:rPr>
          <w:rFonts w:ascii="Arial" w:hAnsi="Arial" w:cs="Arial"/>
          <w:spacing w:val="16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 xml:space="preserve">для   </w:t>
      </w:r>
      <w:r w:rsidR="00FF4A1A"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б</w:t>
      </w:r>
      <w:r>
        <w:rPr>
          <w:rFonts w:ascii="Arial" w:hAnsi="Arial" w:cs="Arial"/>
          <w:w w:val="105"/>
          <w:sz w:val="24"/>
          <w:szCs w:val="24"/>
        </w:rPr>
        <w:t>)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пе</w:t>
      </w:r>
      <w:r w:rsidRPr="00FF4A1A">
        <w:rPr>
          <w:rFonts w:ascii="Arial" w:hAnsi="Arial" w:cs="Arial"/>
          <w:w w:val="105"/>
          <w:sz w:val="24"/>
          <w:szCs w:val="24"/>
        </w:rPr>
        <w:t>чати</w:t>
      </w:r>
      <w:r w:rsidRPr="00FF4A1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бумажном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носителе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копии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в)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сохранение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введенных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 электронную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форму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значений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любой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момент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желанию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пользователя,</w:t>
      </w:r>
      <w:r w:rsidRPr="00FF4A1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том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числе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возникновении</w:t>
      </w:r>
      <w:r w:rsidRPr="00FF4A1A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ошибок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 возврате</w:t>
      </w:r>
      <w:r w:rsidRPr="00FF4A1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повторного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значений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электронную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форму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г)</w:t>
      </w:r>
      <w:r w:rsidRPr="00FF4A1A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заполнение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полей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начала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ввода</w:t>
      </w:r>
      <w:r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заявителем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использованием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размещенных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ЕСИА,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опубликованных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портале,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части,</w:t>
      </w:r>
      <w:r w:rsidRPr="00FF4A1A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касающейся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сведений,</w:t>
      </w:r>
      <w:r w:rsidRPr="00FF4A1A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отсу</w:t>
      </w:r>
      <w:r>
        <w:rPr>
          <w:rFonts w:ascii="Arial" w:hAnsi="Arial" w:cs="Arial"/>
          <w:w w:val="105"/>
          <w:sz w:val="24"/>
          <w:szCs w:val="24"/>
        </w:rPr>
        <w:t>т</w:t>
      </w:r>
      <w:r w:rsidRPr="00FF4A1A">
        <w:rPr>
          <w:rFonts w:ascii="Arial" w:hAnsi="Arial" w:cs="Arial"/>
          <w:w w:val="105"/>
          <w:sz w:val="24"/>
          <w:szCs w:val="24"/>
        </w:rPr>
        <w:t>ствующих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ЕСИА;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д)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возможност</w:t>
      </w:r>
      <w:r w:rsidRPr="00FF4A1A">
        <w:rPr>
          <w:rFonts w:ascii="Arial" w:hAnsi="Arial" w:cs="Arial"/>
          <w:w w:val="105"/>
          <w:sz w:val="24"/>
          <w:szCs w:val="24"/>
        </w:rPr>
        <w:t>ь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вернуться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любой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из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этапов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заполнения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формы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без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потери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введенной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информации;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е) возможность</w:t>
      </w:r>
      <w:r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доступа</w:t>
      </w:r>
      <w:r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заявителя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портале,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</w:t>
      </w:r>
      <w:r w:rsidRPr="00FF4A1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ранее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поданным</w:t>
      </w:r>
      <w:r w:rsidRPr="00FF4A1A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им</w:t>
      </w:r>
      <w:r w:rsidRPr="00FF4A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заявлениям</w:t>
      </w:r>
      <w:r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течение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 менее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одного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года,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также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частично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сформированных</w:t>
      </w:r>
      <w:r w:rsidRPr="00FF4A1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-</w:t>
      </w:r>
      <w:r w:rsidRPr="00FF4A1A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течение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менее</w:t>
      </w:r>
      <w:r w:rsidRPr="00FF4A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3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месяцев.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Сформированное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подписанное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заявление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иные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документы,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необходимые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услуги,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направляются</w:t>
      </w:r>
      <w:r w:rsidRPr="00FF4A1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Уполномоченный</w:t>
      </w:r>
      <w:r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 посредством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Единого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портала.</w:t>
      </w:r>
    </w:p>
    <w:p w:rsidR="00FF4A1A" w:rsidRPr="00FF4A1A" w:rsidRDefault="00FF4A1A" w:rsidP="00FF4A1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20.2.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Уполномоченный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обеспечивает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сроки,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указанные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пунктах</w:t>
      </w:r>
      <w:r w:rsidRPr="00FF4A1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14.1-14.2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настоящего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регламента:</w:t>
      </w:r>
    </w:p>
    <w:p w:rsidR="00FF4A1A" w:rsidRPr="00FF4A1A" w:rsidRDefault="00FF4A1A" w:rsidP="00FF4A1A">
      <w:pPr>
        <w:kinsoku w:val="0"/>
        <w:overflowPunct w:val="0"/>
        <w:autoSpaceDE w:val="0"/>
        <w:autoSpaceDN w:val="0"/>
        <w:adjustRightInd w:val="0"/>
        <w:spacing w:before="1"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а)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документов,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необходимых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услуги,</w:t>
      </w:r>
      <w:r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направление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сообщения</w:t>
      </w:r>
      <w:r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</w:t>
      </w:r>
      <w:r w:rsidRPr="00FF4A1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постуr1лении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заявления;</w:t>
      </w:r>
    </w:p>
    <w:p w:rsidR="00FF4A1A" w:rsidRDefault="00FF4A1A" w:rsidP="00FF4A1A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б)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регистрацию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направление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уведомления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регистрации</w:t>
      </w:r>
      <w:r w:rsidRPr="00FF4A1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либо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отказе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приеме</w:t>
      </w:r>
      <w:r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документов,</w:t>
      </w:r>
      <w:r w:rsidRPr="00FF4A1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необходимых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20.3. </w:t>
      </w:r>
      <w:r w:rsidRPr="00FF4A1A">
        <w:rPr>
          <w:rFonts w:ascii="Arial" w:hAnsi="Arial" w:cs="Arial"/>
          <w:w w:val="105"/>
          <w:sz w:val="24"/>
          <w:szCs w:val="24"/>
        </w:rPr>
        <w:t>Электронное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заявление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становится</w:t>
      </w:r>
      <w:r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доступным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должностного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лица Уполномоченного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органа,</w:t>
      </w:r>
      <w:r w:rsidRPr="00FF4A1A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ответственного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</w:t>
      </w:r>
      <w:r w:rsidRPr="00FF4A1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прием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регистрацию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(далее­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ответственное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должностное</w:t>
      </w:r>
      <w:r w:rsidRPr="00FF4A1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лицо),</w:t>
      </w:r>
      <w:r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г</w:t>
      </w:r>
      <w:r w:rsidRPr="00FF4A1A">
        <w:rPr>
          <w:rFonts w:ascii="Arial" w:hAnsi="Arial" w:cs="Arial"/>
          <w:w w:val="105"/>
          <w:sz w:val="24"/>
          <w:szCs w:val="24"/>
        </w:rPr>
        <w:t>осударственной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информационной</w:t>
      </w:r>
      <w:r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системе,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используемой</w:t>
      </w:r>
      <w:r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Уполномоченным</w:t>
      </w:r>
      <w:r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органом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для</w:t>
      </w:r>
      <w:r w:rsidRPr="00FF4A1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(далее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-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ГИС).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Ответственное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должностное</w:t>
      </w:r>
      <w:r w:rsidRPr="00FF4A1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лицо: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проверяет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наличие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электронных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заявлений,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поступивших</w:t>
      </w:r>
      <w:r w:rsidRPr="00FF4A1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посредством</w:t>
      </w:r>
      <w:r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Единого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портала,</w:t>
      </w:r>
      <w:r w:rsidRPr="00FF4A1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</w:t>
      </w:r>
      <w:r w:rsidRPr="00FF4A1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периодичностью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не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реже</w:t>
      </w:r>
      <w:r w:rsidRPr="00FF4A1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2</w:t>
      </w:r>
      <w:r w:rsidRPr="00FF4A1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раз</w:t>
      </w:r>
      <w:r w:rsidRPr="00FF4A1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день;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рассматривает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поступившие</w:t>
      </w:r>
      <w:r w:rsidRPr="00FF4A1A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приложенные</w:t>
      </w:r>
      <w:r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образы</w:t>
      </w:r>
      <w:r w:rsidRPr="00FF4A1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документов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(документы);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sz w:val="24"/>
          <w:szCs w:val="24"/>
        </w:rPr>
        <w:t xml:space="preserve">производит     </w:t>
      </w:r>
      <w:r w:rsidRPr="00FF4A1A">
        <w:rPr>
          <w:rFonts w:ascii="Arial" w:hAnsi="Arial" w:cs="Arial"/>
          <w:spacing w:val="42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 xml:space="preserve">действия    </w:t>
      </w:r>
      <w:r w:rsidRPr="00FF4A1A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 xml:space="preserve">в    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 xml:space="preserve">соответствии      </w:t>
      </w:r>
      <w:r w:rsidRPr="00FF4A1A">
        <w:rPr>
          <w:rFonts w:ascii="Arial" w:hAnsi="Arial" w:cs="Arial"/>
          <w:spacing w:val="10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 xml:space="preserve">с     </w:t>
      </w:r>
      <w:r w:rsidRPr="00FF4A1A">
        <w:rPr>
          <w:rFonts w:ascii="Arial" w:hAnsi="Arial" w:cs="Arial"/>
          <w:spacing w:val="10"/>
          <w:sz w:val="24"/>
          <w:szCs w:val="24"/>
        </w:rPr>
        <w:t xml:space="preserve"> </w:t>
      </w:r>
      <w:r w:rsidRPr="00FF4A1A">
        <w:rPr>
          <w:rFonts w:ascii="Arial" w:hAnsi="Arial" w:cs="Arial"/>
          <w:sz w:val="24"/>
          <w:szCs w:val="24"/>
        </w:rPr>
        <w:t xml:space="preserve">пунктом     </w:t>
      </w:r>
      <w:r w:rsidRPr="00FF4A1A">
        <w:rPr>
          <w:rFonts w:ascii="Arial" w:hAnsi="Arial" w:cs="Arial"/>
          <w:spacing w:val="51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 xml:space="preserve">18.1    </w:t>
      </w:r>
      <w:r w:rsidRPr="00FF4A1A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настоящего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регламента.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20.4.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качестве</w:t>
      </w:r>
      <w:r w:rsidR="00FF4A1A"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результата</w:t>
      </w:r>
      <w:r w:rsidR="00FF4A1A"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обеспечивается</w:t>
      </w:r>
      <w:r w:rsidR="00FF4A1A" w:rsidRPr="00FF4A1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получения документа: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форме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подписанного</w:t>
      </w:r>
      <w:r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усиленной</w:t>
      </w:r>
      <w:r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квалифицированной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подписью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уполномоченного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должностного</w:t>
      </w:r>
      <w:r w:rsidRPr="00FF4A1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лица</w:t>
      </w:r>
      <w:r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Уполномоченного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органа,</w:t>
      </w:r>
      <w:r w:rsidRPr="00FF4A1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направленного</w:t>
      </w:r>
      <w:r w:rsidRPr="00FF4A1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r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личный</w:t>
      </w:r>
      <w:r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кабинет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на</w:t>
      </w:r>
      <w:r w:rsidRPr="00FF4A1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Едином</w:t>
      </w:r>
      <w:r w:rsidRPr="00FF4A1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портале;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виде</w:t>
      </w:r>
      <w:r w:rsidRPr="00FF4A1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бумажного</w:t>
      </w:r>
      <w:r w:rsidRPr="00FF4A1A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подтверждающего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содержание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документа,</w:t>
      </w:r>
      <w:r w:rsidRPr="00FF4A1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который</w:t>
      </w:r>
      <w:r w:rsidRPr="00FF4A1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заявитель</w:t>
      </w:r>
      <w:r w:rsidRPr="00FF4A1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получает</w:t>
      </w:r>
      <w:r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личном</w:t>
      </w:r>
      <w:r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обращении</w:t>
      </w:r>
      <w:r w:rsidRPr="00FF4A1A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96E83">
        <w:rPr>
          <w:rFonts w:ascii="Arial" w:hAnsi="Arial" w:cs="Arial"/>
          <w:w w:val="105"/>
          <w:sz w:val="24"/>
          <w:szCs w:val="24"/>
        </w:rPr>
        <w:t>центре.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lastRenderedPageBreak/>
        <w:t xml:space="preserve">20.5. </w:t>
      </w:r>
      <w:r w:rsidR="00FF4A1A" w:rsidRPr="00FF4A1A">
        <w:rPr>
          <w:rFonts w:ascii="Arial" w:hAnsi="Arial" w:cs="Arial"/>
          <w:w w:val="105"/>
          <w:sz w:val="24"/>
          <w:szCs w:val="24"/>
        </w:rPr>
        <w:t>Получение</w:t>
      </w:r>
      <w:r w:rsidR="00FF4A1A" w:rsidRPr="00FF4A1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информации</w:t>
      </w:r>
      <w:r w:rsidR="00FF4A1A"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ходе</w:t>
      </w:r>
      <w:r w:rsidR="00FF4A1A"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рассмотрения</w:t>
      </w:r>
      <w:r w:rsidR="00FF4A1A" w:rsidRPr="00FF4A1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заявления</w:t>
      </w:r>
      <w:r w:rsidR="00FF4A1A"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</w:t>
      </w:r>
      <w:r w:rsidR="00FF4A1A" w:rsidRPr="00FF4A1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результате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предоставления</w:t>
      </w:r>
      <w:r w:rsidR="00FF4A1A" w:rsidRPr="00FF4A1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услуги</w:t>
      </w:r>
      <w:r w:rsidR="00FF4A1A" w:rsidRPr="00FF4A1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производится</w:t>
      </w:r>
      <w:r w:rsidR="00FF4A1A" w:rsidRPr="00FF4A1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личном</w:t>
      </w:r>
      <w:r w:rsidR="00FF4A1A" w:rsidRPr="00FF4A1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кабинете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на</w:t>
      </w:r>
      <w:r w:rsidR="00FF4A1A" w:rsidRPr="00FF4A1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Едином</w:t>
      </w:r>
      <w:r w:rsidR="00FF4A1A" w:rsidRPr="00FF4A1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портале.</w:t>
      </w:r>
      <w:r w:rsidR="00FF4A1A" w:rsidRPr="00FF4A1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Заявитель</w:t>
      </w:r>
      <w:r w:rsidR="00FF4A1A" w:rsidRPr="00FF4A1A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имеет</w:t>
      </w:r>
      <w:r w:rsidR="00FF4A1A" w:rsidRPr="00FF4A1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возможность</w:t>
      </w:r>
      <w:r w:rsidR="00FF4A1A"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просматривать</w:t>
      </w:r>
      <w:r w:rsidR="00FF4A1A" w:rsidRPr="00FF4A1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статус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электронного</w:t>
      </w:r>
      <w:r w:rsidR="00FF4A1A" w:rsidRPr="00FF4A1A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заявления,</w:t>
      </w:r>
      <w:r w:rsidR="00FF4A1A" w:rsidRPr="00FF4A1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а</w:t>
      </w:r>
      <w:r w:rsidR="00FF4A1A" w:rsidRPr="00FF4A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также</w:t>
      </w:r>
      <w:r w:rsidR="00FF4A1A" w:rsidRPr="00FF4A1A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информацию</w:t>
      </w:r>
      <w:r w:rsidR="00FF4A1A"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о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дальнейших</w:t>
      </w:r>
      <w:r w:rsidR="00FF4A1A" w:rsidRPr="00FF4A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действиях</w:t>
      </w:r>
      <w:r w:rsidR="00FF4A1A" w:rsidRPr="00FF4A1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личном</w:t>
      </w:r>
      <w:r w:rsidR="00FF4A1A" w:rsidRPr="00FF4A1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кабинете</w:t>
      </w:r>
      <w:r w:rsidR="00FF4A1A" w:rsidRPr="00FF4A1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по</w:t>
      </w:r>
      <w:r w:rsidR="00FF4A1A" w:rsidRPr="00FF4A1A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собственной</w:t>
      </w:r>
      <w:r w:rsidR="00FF4A1A"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инициативе,</w:t>
      </w:r>
      <w:r w:rsidR="00FF4A1A" w:rsidRPr="00FF4A1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в</w:t>
      </w:r>
      <w:r w:rsidR="00FF4A1A" w:rsidRPr="00FF4A1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F4A1A" w:rsidRPr="00FF4A1A">
        <w:rPr>
          <w:rFonts w:ascii="Arial" w:hAnsi="Arial" w:cs="Arial"/>
          <w:w w:val="105"/>
          <w:sz w:val="24"/>
          <w:szCs w:val="24"/>
        </w:rPr>
        <w:t>любое</w:t>
      </w:r>
      <w:r w:rsidR="00FF4A1A" w:rsidRPr="00FF4A1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время.</w:t>
      </w:r>
    </w:p>
    <w:p w:rsidR="00596E83" w:rsidRDefault="00FF4A1A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FF4A1A">
        <w:rPr>
          <w:rFonts w:ascii="Arial" w:hAnsi="Arial" w:cs="Arial"/>
          <w:w w:val="105"/>
          <w:sz w:val="24"/>
          <w:szCs w:val="24"/>
        </w:rPr>
        <w:t>При</w:t>
      </w:r>
      <w:r w:rsidRPr="00FF4A1A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предоставлении</w:t>
      </w:r>
      <w:r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муниципальной</w:t>
      </w:r>
      <w:r w:rsidRPr="00FF4A1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услуги</w:t>
      </w:r>
      <w:r w:rsidRPr="00FF4A1A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в</w:t>
      </w:r>
      <w:r w:rsidRPr="00FF4A1A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электронной</w:t>
      </w:r>
      <w:r w:rsidRPr="00FF4A1A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форме</w:t>
      </w:r>
      <w:r w:rsidRPr="00FF4A1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FF4A1A">
        <w:rPr>
          <w:rFonts w:ascii="Arial" w:hAnsi="Arial" w:cs="Arial"/>
          <w:w w:val="105"/>
          <w:sz w:val="24"/>
          <w:szCs w:val="24"/>
        </w:rPr>
        <w:t>заявителю</w:t>
      </w:r>
      <w:bookmarkStart w:id="12" w:name="19"/>
      <w:bookmarkEnd w:id="12"/>
      <w:r w:rsidR="00596E83">
        <w:rPr>
          <w:rFonts w:ascii="Arial" w:hAnsi="Arial" w:cs="Arial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направляется: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а)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уведомление</w:t>
      </w:r>
      <w:r w:rsidRPr="00596E8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приеме</w:t>
      </w:r>
      <w:r w:rsidRPr="00596E83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регистрации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заявления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иных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содержащее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факте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приема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заявления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начале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процедуры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дате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времени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окончания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мотивированный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отказ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приеме</w:t>
      </w:r>
      <w:r w:rsidRPr="00596E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услуги;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б)</w:t>
      </w:r>
      <w:r w:rsidRPr="00596E8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уведомление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результатах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рассмотрения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документов,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необходимых</w:t>
      </w:r>
      <w:r w:rsidRPr="00596E83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 предоставления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услуги,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содержащее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сведения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положительного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решения</w:t>
      </w:r>
      <w:r w:rsidRPr="00596E8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возможности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получить</w:t>
      </w:r>
      <w:r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sz w:val="24"/>
          <w:szCs w:val="24"/>
        </w:rPr>
        <w:t>услуги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мотивированный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отказ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услуги.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20.6. </w:t>
      </w:r>
      <w:r w:rsidRPr="00596E83">
        <w:rPr>
          <w:rFonts w:ascii="Arial" w:hAnsi="Arial" w:cs="Arial"/>
          <w:w w:val="105"/>
          <w:sz w:val="24"/>
          <w:szCs w:val="24"/>
        </w:rPr>
        <w:t>Оценка</w:t>
      </w:r>
      <w:r w:rsidRPr="00596E8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услуги.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</w:p>
    <w:p w:rsid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596E83">
        <w:rPr>
          <w:rFonts w:ascii="Arial" w:hAnsi="Arial" w:cs="Arial"/>
          <w:w w:val="105"/>
          <w:sz w:val="24"/>
          <w:szCs w:val="24"/>
        </w:rPr>
        <w:t>Оценка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услуги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осуществляется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соответствии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Правилами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гражданами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эффективности</w:t>
      </w:r>
      <w:r w:rsidRPr="00596E83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деятельности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федеральных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исполнительной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власти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(их</w:t>
      </w:r>
      <w:r w:rsidRPr="00596E8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структурных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подразделений)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ими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применения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результатов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указанной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как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основания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принятия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досрочном</w:t>
      </w:r>
      <w:r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прекращении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исполнения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соответствующими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руководителями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своих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должностных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обязанностей,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утвержденными</w:t>
      </w:r>
      <w:r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постановлением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Правительства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Российской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Федерации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12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декабря</w:t>
      </w:r>
      <w:r w:rsidRPr="00596E83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2012</w:t>
      </w:r>
      <w:r w:rsidRPr="00596E8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года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1284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«Об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оценке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гражданами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эффективности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деятельности</w:t>
      </w:r>
      <w:r w:rsidRPr="00596E8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федеральных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органов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исполнительной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власти(их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структурных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подразделений)и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территориальных органов</w:t>
      </w:r>
      <w:r w:rsidRPr="00596E83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внебюджетных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фондов(их</w:t>
      </w:r>
      <w:r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региональных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отделений</w:t>
      </w:r>
      <w:r>
        <w:rPr>
          <w:rFonts w:ascii="Arial" w:hAnsi="Arial" w:cs="Arial"/>
          <w:w w:val="105"/>
          <w:sz w:val="24"/>
          <w:szCs w:val="24"/>
        </w:rPr>
        <w:t xml:space="preserve">)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руководителей</w:t>
      </w:r>
      <w:r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многофункциональных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центров</w:t>
      </w:r>
      <w:r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</w:t>
      </w:r>
      <w:r w:rsidRPr="00596E83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учетом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качества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организации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предоставления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услуг,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а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также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применении</w:t>
      </w:r>
      <w:r w:rsidRPr="00596E8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результатов</w:t>
      </w:r>
      <w:r w:rsidRPr="00596E8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указанной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оценки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как</w:t>
      </w:r>
      <w:r w:rsidRPr="00596E8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основания</w:t>
      </w:r>
      <w:r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для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принятия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досрочном</w:t>
      </w:r>
      <w:r w:rsidRPr="00596E8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прекращении</w:t>
      </w:r>
      <w:r w:rsidRPr="00596E83">
        <w:rPr>
          <w:rFonts w:ascii="Arial" w:hAnsi="Arial" w:cs="Arial"/>
          <w:spacing w:val="5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исполнения</w:t>
      </w:r>
      <w:r w:rsidRPr="00596E83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соответствующими</w:t>
      </w:r>
      <w:r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руководителями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своих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должностных</w:t>
      </w:r>
      <w:r w:rsidRPr="00596E8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обязанностей».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9" w:after="0" w:line="24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20.7. </w:t>
      </w:r>
      <w:r w:rsidRPr="00596E83">
        <w:rPr>
          <w:rFonts w:ascii="Arial" w:hAnsi="Arial" w:cs="Arial"/>
          <w:w w:val="105"/>
          <w:sz w:val="24"/>
          <w:szCs w:val="24"/>
        </w:rPr>
        <w:t>Заявителю</w:t>
      </w:r>
      <w:r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обеспечивается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возможность</w:t>
      </w:r>
      <w:r w:rsidRPr="00596E8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направления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жалобы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на</w:t>
      </w:r>
      <w:r w:rsidRPr="00596E83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решения, действия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или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бездействие</w:t>
      </w:r>
      <w:r w:rsidRPr="00596E8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органа,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должностного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лица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Уполномоченного</w:t>
      </w:r>
      <w:r w:rsidRPr="00596E8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органа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либо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муниципального служащего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соответствии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статьей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1.2 Федерального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закона</w:t>
      </w:r>
      <w:r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210-ФЗ</w:t>
      </w:r>
      <w:r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в</w:t>
      </w:r>
      <w:r w:rsidRPr="00596E8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порядке,</w:t>
      </w:r>
      <w:r w:rsidRPr="00596E8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установленном</w:t>
      </w:r>
      <w:r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постановлением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Правительства</w:t>
      </w:r>
      <w:r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Российской</w:t>
      </w:r>
      <w:r w:rsidRPr="00596E83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Федерации</w:t>
      </w:r>
      <w:r w:rsidRPr="00596E83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от</w:t>
      </w:r>
      <w:r w:rsidRPr="00596E8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</w:t>
      </w:r>
      <w:r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ноября</w:t>
      </w:r>
      <w:r w:rsidRPr="00596E8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2012</w:t>
      </w:r>
      <w:r w:rsidRPr="00596E83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года</w:t>
      </w:r>
      <w:r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№</w:t>
      </w:r>
      <w:r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1198</w:t>
      </w:r>
      <w:r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«О</w:t>
      </w:r>
      <w:r w:rsidRPr="00596E8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федеральной</w:t>
      </w:r>
      <w:r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96E8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информационной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системе,</w:t>
      </w:r>
      <w:r w:rsidRPr="00596E8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обеспечивающей</w:t>
      </w:r>
      <w:r w:rsidRPr="00596E83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процесс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досудебного,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(внесудебного)</w:t>
      </w:r>
      <w:r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обжалования</w:t>
      </w:r>
      <w:r w:rsidRPr="00596E8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решений</w:t>
      </w:r>
      <w:r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действий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(бездействия),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совершенных</w:t>
      </w:r>
      <w:r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при</w:t>
      </w:r>
      <w:r w:rsidRPr="00596E8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предоставлении</w:t>
      </w:r>
      <w:r w:rsidRPr="00596E8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государственных</w:t>
      </w:r>
      <w:r w:rsidRPr="00596E83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и</w:t>
      </w:r>
      <w:r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муниципальных</w:t>
      </w:r>
      <w:r w:rsidRPr="00596E8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w w:val="105"/>
          <w:sz w:val="24"/>
          <w:szCs w:val="24"/>
        </w:rPr>
        <w:t>услуг.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w w:val="105"/>
          <w:sz w:val="24"/>
          <w:szCs w:val="24"/>
        </w:rPr>
      </w:pPr>
      <w:r w:rsidRPr="00596E83">
        <w:rPr>
          <w:rFonts w:ascii="Arial" w:hAnsi="Arial" w:cs="Arial"/>
          <w:b/>
          <w:bCs/>
          <w:w w:val="105"/>
          <w:sz w:val="24"/>
          <w:szCs w:val="24"/>
        </w:rPr>
        <w:lastRenderedPageBreak/>
        <w:t>IV.</w:t>
      </w:r>
      <w:r w:rsidRPr="00596E83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Формы</w:t>
      </w:r>
      <w:r w:rsidRPr="00596E83">
        <w:rPr>
          <w:rFonts w:ascii="Arial" w:hAnsi="Arial" w:cs="Arial"/>
          <w:b/>
          <w:bCs/>
          <w:spacing w:val="12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контроля</w:t>
      </w:r>
      <w:r w:rsidRPr="00596E83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596E83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исполнением</w:t>
      </w:r>
      <w:r w:rsidRPr="00596E83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административного</w:t>
      </w:r>
      <w:r w:rsidRPr="00596E83">
        <w:rPr>
          <w:rFonts w:ascii="Arial" w:hAnsi="Arial" w:cs="Arial"/>
          <w:b/>
          <w:bCs/>
          <w:spacing w:val="6"/>
          <w:w w:val="105"/>
          <w:sz w:val="24"/>
          <w:szCs w:val="24"/>
        </w:rPr>
        <w:t xml:space="preserve"> </w:t>
      </w:r>
      <w:r w:rsidRPr="00596E83">
        <w:rPr>
          <w:rFonts w:ascii="Arial" w:hAnsi="Arial" w:cs="Arial"/>
          <w:b/>
          <w:bCs/>
          <w:w w:val="105"/>
          <w:sz w:val="24"/>
          <w:szCs w:val="24"/>
        </w:rPr>
        <w:t>регламента</w:t>
      </w:r>
    </w:p>
    <w:p w:rsidR="00596E83" w:rsidRPr="00596E83" w:rsidRDefault="00596E83" w:rsidP="00596E8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6E83" w:rsidRPr="00596E83" w:rsidRDefault="008B7362" w:rsidP="008B7362">
      <w:p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21.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Порядок</w:t>
      </w:r>
      <w:r w:rsidR="00596E83" w:rsidRPr="00596E8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осуществления</w:t>
      </w:r>
      <w:r w:rsidR="00596E83" w:rsidRPr="00596E83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текущего</w:t>
      </w:r>
      <w:r w:rsidR="00596E83" w:rsidRPr="00596E8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контроля</w:t>
      </w:r>
      <w:r w:rsidR="00596E83" w:rsidRPr="00596E8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за</w:t>
      </w:r>
      <w:r w:rsidR="00596E83" w:rsidRPr="00596E83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соблюдение</w:t>
      </w:r>
      <w:r w:rsidR="00596E83" w:rsidRPr="00596E83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2"/>
          <w:sz w:val="24"/>
          <w:szCs w:val="24"/>
        </w:rPr>
        <w:t>и</w:t>
      </w:r>
      <w:r w:rsidR="00596E83" w:rsidRPr="00596E83"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исп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олнен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ем</w:t>
      </w:r>
      <w:r w:rsidR="00596E83" w:rsidRPr="00596E8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ответственными</w:t>
      </w:r>
      <w:r w:rsidR="00596E83" w:rsidRPr="00596E83"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должностными</w:t>
      </w:r>
      <w:r w:rsidR="00596E83" w:rsidRPr="00596E8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лицами</w:t>
      </w:r>
      <w:r w:rsidR="00596E83" w:rsidRPr="00596E83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положений</w:t>
      </w:r>
      <w:r w:rsidR="00596E83" w:rsidRPr="00596E83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регламента</w:t>
      </w:r>
      <w:r w:rsidR="00596E83" w:rsidRPr="00596E83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sz w:val="24"/>
          <w:szCs w:val="24"/>
        </w:rPr>
        <w:t>и иных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нормативных</w:t>
      </w:r>
      <w:r w:rsidR="00596E83" w:rsidRPr="00596E83">
        <w:rPr>
          <w:rFonts w:ascii="Arial" w:hAnsi="Arial" w:cs="Arial"/>
          <w:b/>
          <w:bCs/>
          <w:spacing w:val="-7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правовых</w:t>
      </w:r>
      <w:r w:rsidR="00596E83" w:rsidRPr="00596E83">
        <w:rPr>
          <w:rFonts w:ascii="Arial" w:hAnsi="Arial" w:cs="Arial"/>
          <w:b/>
          <w:bCs/>
          <w:spacing w:val="2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актов,</w:t>
      </w:r>
      <w:r w:rsidR="00596E83" w:rsidRPr="00596E83">
        <w:rPr>
          <w:rFonts w:ascii="Arial" w:hAnsi="Arial" w:cs="Arial"/>
          <w:b/>
          <w:bCs/>
          <w:spacing w:val="6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устанавливающих</w:t>
      </w:r>
      <w:r w:rsidR="00596E83" w:rsidRPr="00596E83">
        <w:rPr>
          <w:rFonts w:ascii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требования</w:t>
      </w:r>
      <w:r w:rsidR="00596E83" w:rsidRPr="00596E83">
        <w:rPr>
          <w:rFonts w:ascii="Arial" w:hAnsi="Arial" w:cs="Arial"/>
          <w:b/>
          <w:bCs/>
          <w:spacing w:val="-35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к</w:t>
      </w:r>
      <w:r w:rsidR="00596E83" w:rsidRPr="00596E83">
        <w:rPr>
          <w:rFonts w:ascii="Arial" w:hAnsi="Arial" w:cs="Arial"/>
          <w:b/>
          <w:bCs/>
          <w:spacing w:val="-8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предоставлению</w:t>
      </w:r>
      <w:r w:rsidR="00596E83" w:rsidRPr="00596E83">
        <w:rPr>
          <w:rFonts w:ascii="Arial" w:hAnsi="Arial" w:cs="Arial"/>
          <w:b/>
          <w:bCs/>
          <w:spacing w:val="-1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10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b/>
          <w:bCs/>
          <w:spacing w:val="-27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услуги, а</w:t>
      </w:r>
      <w:r w:rsidR="00596E83" w:rsidRPr="00596E83">
        <w:rPr>
          <w:rFonts w:ascii="Arial" w:hAnsi="Arial" w:cs="Arial"/>
          <w:b/>
          <w:bCs/>
          <w:spacing w:val="-19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также</w:t>
      </w:r>
      <w:r w:rsidR="00596E83" w:rsidRPr="00596E83">
        <w:rPr>
          <w:rFonts w:ascii="Arial" w:hAnsi="Arial" w:cs="Arial"/>
          <w:b/>
          <w:bCs/>
          <w:spacing w:val="1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принятием</w:t>
      </w:r>
      <w:r w:rsidR="00596E83" w:rsidRPr="00596E83">
        <w:rPr>
          <w:rFonts w:ascii="Arial" w:hAnsi="Arial" w:cs="Arial"/>
          <w:b/>
          <w:bCs/>
          <w:spacing w:val="-9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ими</w:t>
      </w:r>
      <w:r w:rsidR="00596E83" w:rsidRPr="00596E83">
        <w:rPr>
          <w:rFonts w:ascii="Arial" w:hAnsi="Arial" w:cs="Arial"/>
          <w:b/>
          <w:bCs/>
          <w:spacing w:val="-11"/>
          <w:w w:val="110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b/>
          <w:bCs/>
          <w:w w:val="110"/>
          <w:sz w:val="24"/>
          <w:szCs w:val="24"/>
        </w:rPr>
        <w:t>решений</w:t>
      </w:r>
    </w:p>
    <w:p w:rsidR="008B7362" w:rsidRDefault="008B7362" w:rsidP="008B7362">
      <w:p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6E83" w:rsidRPr="00596E83" w:rsidRDefault="008B7362" w:rsidP="008B7362">
      <w:p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8B7362">
        <w:rPr>
          <w:rFonts w:ascii="Arial" w:hAnsi="Arial" w:cs="Arial"/>
          <w:bCs/>
          <w:sz w:val="24"/>
          <w:szCs w:val="24"/>
        </w:rPr>
        <w:t xml:space="preserve">21.1. </w:t>
      </w:r>
      <w:r w:rsidR="00596E83" w:rsidRPr="008B7362">
        <w:rPr>
          <w:rFonts w:ascii="Arial" w:hAnsi="Arial" w:cs="Arial"/>
          <w:w w:val="105"/>
          <w:sz w:val="24"/>
          <w:szCs w:val="24"/>
        </w:rPr>
        <w:t>Т</w:t>
      </w:r>
      <w:r w:rsidR="00596E83" w:rsidRPr="00596E83">
        <w:rPr>
          <w:rFonts w:ascii="Arial" w:hAnsi="Arial" w:cs="Arial"/>
          <w:w w:val="105"/>
          <w:sz w:val="24"/>
          <w:szCs w:val="24"/>
        </w:rPr>
        <w:t>екущий</w:t>
      </w:r>
      <w:r w:rsidR="00596E83" w:rsidRPr="00596E8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контроль</w:t>
      </w:r>
      <w:r w:rsidR="00596E83" w:rsidRPr="00596E83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за</w:t>
      </w:r>
      <w:r w:rsidR="00596E83" w:rsidRPr="00596E8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соблюдением</w:t>
      </w:r>
      <w:r w:rsidR="00596E83" w:rsidRPr="00596E8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исполнением</w:t>
      </w:r>
      <w:r w:rsidR="00596E83"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настоящего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Административного</w:t>
      </w:r>
      <w:r w:rsidR="00596E83" w:rsidRPr="00596E83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регламента,</w:t>
      </w:r>
      <w:r w:rsidR="00596E83" w:rsidRPr="00596E83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иных</w:t>
      </w:r>
      <w:r w:rsidR="00596E83" w:rsidRPr="00596E8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нормативных</w:t>
      </w:r>
      <w:r w:rsidR="00596E83" w:rsidRPr="00596E83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правовых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актов,</w:t>
      </w:r>
      <w:r w:rsidR="00596E83" w:rsidRPr="00596E83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устанавливающих т</w:t>
      </w:r>
      <w:r w:rsidR="00596E83" w:rsidRPr="00596E83">
        <w:rPr>
          <w:rFonts w:ascii="Arial" w:hAnsi="Arial" w:cs="Arial"/>
          <w:w w:val="105"/>
          <w:sz w:val="24"/>
          <w:szCs w:val="24"/>
        </w:rPr>
        <w:t>ребования</w:t>
      </w:r>
      <w:r w:rsidR="00596E83" w:rsidRPr="00596E83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</w:t>
      </w:r>
      <w:r w:rsidR="00596E83"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предоставлению</w:t>
      </w:r>
      <w:r w:rsidR="00596E83" w:rsidRPr="00596E83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услуги,</w:t>
      </w:r>
      <w:r w:rsidR="00596E83" w:rsidRPr="00596E8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осуществляется</w:t>
      </w:r>
      <w:r w:rsidR="00596E83" w:rsidRPr="00596E8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</w:t>
      </w:r>
      <w:r w:rsidR="00596E83" w:rsidRPr="00596E8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постоянной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основе</w:t>
      </w:r>
      <w:r w:rsidR="00596E83" w:rsidRPr="00596E8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должностными</w:t>
      </w:r>
      <w:r w:rsidR="00596E83"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лицами</w:t>
      </w:r>
      <w:r w:rsidR="00596E83" w:rsidRPr="00596E8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Администрации</w:t>
      </w:r>
      <w:r w:rsidR="00596E83" w:rsidRPr="00596E83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(Уполномоченного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органа),</w:t>
      </w:r>
      <w:r w:rsidR="00596E83" w:rsidRPr="00596E8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уполномоченными</w:t>
      </w:r>
      <w:r w:rsidR="00596E83" w:rsidRPr="00596E8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на</w:t>
      </w:r>
      <w:r w:rsidR="00596E83" w:rsidRPr="00596E83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осуществление</w:t>
      </w:r>
      <w:r w:rsidR="00596E83" w:rsidRPr="00596E8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контроля</w:t>
      </w:r>
      <w:r w:rsidR="00596E83" w:rsidRPr="00596E8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за</w:t>
      </w:r>
      <w:r w:rsidR="00596E83" w:rsidRPr="00596E8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предоставлением</w:t>
      </w:r>
      <w:r w:rsidR="00596E83" w:rsidRPr="00596E8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муниципальной</w:t>
      </w:r>
      <w:r w:rsidR="00596E83" w:rsidRPr="00596E8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96E83" w:rsidRPr="00596E83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8B7362">
      <w:pPr>
        <w:kinsoku w:val="0"/>
        <w:overflowPunct w:val="0"/>
        <w:autoSpaceDE w:val="0"/>
        <w:autoSpaceDN w:val="0"/>
        <w:adjustRightInd w:val="0"/>
        <w:spacing w:before="51" w:after="0" w:line="254" w:lineRule="auto"/>
        <w:ind w:left="142" w:right="122" w:firstLine="693"/>
        <w:jc w:val="both"/>
        <w:rPr>
          <w:rFonts w:ascii="Arial" w:hAnsi="Arial" w:cs="Arial"/>
          <w:w w:val="105"/>
          <w:sz w:val="24"/>
          <w:szCs w:val="24"/>
        </w:rPr>
      </w:pPr>
      <w:bookmarkStart w:id="13" w:name="20"/>
      <w:bookmarkEnd w:id="13"/>
      <w:r w:rsidRPr="00CC10CB">
        <w:rPr>
          <w:rFonts w:ascii="Arial" w:hAnsi="Arial" w:cs="Arial"/>
          <w:w w:val="105"/>
          <w:sz w:val="24"/>
          <w:szCs w:val="24"/>
        </w:rPr>
        <w:t>Для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текущего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контроля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используются</w:t>
      </w:r>
      <w:r w:rsidRPr="00CC10C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сведения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служебной</w:t>
      </w:r>
      <w:r w:rsidRPr="00CC10CB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корреспонденции,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устная</w:t>
      </w:r>
      <w:r w:rsidRPr="00CC10C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письменная</w:t>
      </w:r>
      <w:r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информация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специалистов</w:t>
      </w:r>
      <w:r w:rsidRPr="00CC10C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Администрации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(Уполномоченного</w:t>
      </w:r>
      <w:r w:rsidRPr="00CC10CB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органа).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61" w:lineRule="exact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Текущий</w:t>
      </w:r>
      <w:r w:rsidRPr="00CC10C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контроль осуществляется</w:t>
      </w:r>
      <w:r w:rsidRPr="00CC10C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путем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проведения</w:t>
      </w:r>
      <w:r w:rsidRPr="00CC10C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проверок: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85"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а)</w:t>
      </w:r>
      <w:r w:rsidRPr="00CC10C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решений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Pr="00CC10C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(об</w:t>
      </w:r>
      <w:r w:rsidRPr="00CC10C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 предоставлении)</w:t>
      </w:r>
      <w:r w:rsid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услуги;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б)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выявления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устранения нарушений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прав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24" w:after="0" w:line="242" w:lineRule="auto"/>
        <w:ind w:right="137"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в)</w:t>
      </w:r>
      <w:r w:rsidRPr="00CC10C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рассмотрения,</w:t>
      </w:r>
      <w:r w:rsidRPr="00CC10C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принятия</w:t>
      </w:r>
      <w:r w:rsidRPr="00CC10C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решений</w:t>
      </w:r>
      <w:r w:rsidRPr="00CC10C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подготовки</w:t>
      </w:r>
      <w:r w:rsidRPr="00CC10CB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ответов</w:t>
      </w:r>
      <w:r w:rsidRPr="00CC10C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обращения</w:t>
      </w:r>
      <w:r w:rsidRPr="00CC10C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граждан,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содержащие</w:t>
      </w:r>
      <w:r w:rsidRPr="00CC10C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жалобы</w:t>
      </w:r>
      <w:r w:rsidRPr="00CC10C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решения,</w:t>
      </w:r>
      <w:r w:rsidRPr="00CC10CB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действия (бездействие)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лиц.</w:t>
      </w:r>
    </w:p>
    <w:p w:rsidR="008B7362" w:rsidRPr="00CC10CB" w:rsidRDefault="008B7362" w:rsidP="008B736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</w:p>
    <w:p w:rsidR="008B7362" w:rsidRPr="00CC10CB" w:rsidRDefault="00CC10CB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right="-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>
        <w:rPr>
          <w:rFonts w:ascii="Arial" w:hAnsi="Arial" w:cs="Arial"/>
          <w:b/>
          <w:bCs/>
          <w:w w:val="105"/>
          <w:sz w:val="24"/>
          <w:szCs w:val="24"/>
        </w:rPr>
        <w:t xml:space="preserve">22.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="008B7362"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периодичность</w:t>
      </w:r>
      <w:r w:rsidR="008B7362" w:rsidRPr="00CC10CB">
        <w:rPr>
          <w:rFonts w:ascii="Arial" w:hAnsi="Arial" w:cs="Arial"/>
          <w:b/>
          <w:bCs/>
          <w:spacing w:val="-1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осуществления</w:t>
      </w:r>
      <w:r w:rsidR="008B7362"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плановых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w w:val="105"/>
          <w:sz w:val="24"/>
          <w:szCs w:val="24"/>
        </w:rPr>
        <w:t>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внеплановых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проверок</w:t>
      </w:r>
      <w:r w:rsidR="008B7362" w:rsidRPr="00CC10CB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полноты</w:t>
      </w:r>
      <w:r w:rsidR="008B7362" w:rsidRPr="00CC10CB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качества</w:t>
      </w:r>
      <w:r w:rsidR="008B7362" w:rsidRPr="00CC10CB">
        <w:rPr>
          <w:rFonts w:ascii="Arial" w:hAnsi="Arial" w:cs="Arial"/>
          <w:b/>
          <w:bCs/>
          <w:spacing w:val="2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услуги,</w:t>
      </w:r>
      <w:r w:rsidR="008B7362" w:rsidRPr="00CC10CB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="008B7362" w:rsidRPr="00CC10CB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том</w:t>
      </w:r>
      <w:r w:rsidR="008B7362" w:rsidRPr="00CC10CB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числе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="008B7362" w:rsidRPr="00CC10CB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формы</w:t>
      </w:r>
      <w:r w:rsidR="008B7362" w:rsidRPr="00CC10CB">
        <w:rPr>
          <w:rFonts w:ascii="Arial" w:hAnsi="Arial" w:cs="Arial"/>
          <w:b/>
          <w:bCs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контроля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="008B7362" w:rsidRPr="00CC10CB">
        <w:rPr>
          <w:rFonts w:ascii="Arial" w:hAnsi="Arial" w:cs="Arial"/>
          <w:b/>
          <w:bCs/>
          <w:spacing w:val="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полнотой</w:t>
      </w:r>
      <w:r w:rsidRPr="00CC10CB">
        <w:rPr>
          <w:rFonts w:ascii="Arial" w:hAnsi="Arial" w:cs="Arial"/>
          <w:b/>
          <w:w w:val="105"/>
          <w:sz w:val="24"/>
          <w:szCs w:val="24"/>
        </w:rPr>
        <w:t xml:space="preserve"> и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качеством</w:t>
      </w:r>
      <w:r w:rsidR="008B7362" w:rsidRPr="00CC10CB">
        <w:rPr>
          <w:rFonts w:ascii="Arial" w:hAnsi="Arial" w:cs="Arial"/>
          <w:b/>
          <w:bCs/>
          <w:spacing w:val="-1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10CB" w:rsidRDefault="00CC10CB" w:rsidP="00CC10CB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22.1. </w:t>
      </w:r>
      <w:r w:rsidR="008B7362" w:rsidRPr="00CC10CB">
        <w:rPr>
          <w:rFonts w:ascii="Arial" w:hAnsi="Arial" w:cs="Arial"/>
          <w:w w:val="105"/>
          <w:sz w:val="24"/>
          <w:szCs w:val="24"/>
        </w:rPr>
        <w:t>Контроль</w:t>
      </w:r>
      <w:r w:rsidR="008B7362" w:rsidRPr="00CC10C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за</w:t>
      </w:r>
      <w:r w:rsidR="008B7362" w:rsidRPr="00CC10C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полнотой</w:t>
      </w:r>
      <w:r w:rsidR="008B7362" w:rsidRPr="00CC10C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качеством</w:t>
      </w:r>
      <w:r w:rsidR="008B7362" w:rsidRPr="00CC10CB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предоставления</w:t>
      </w:r>
      <w:r w:rsidR="008B7362"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="008B7362" w:rsidRPr="00CC10C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услуги</w:t>
      </w:r>
      <w:r w:rsidR="008B7362"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включает</w:t>
      </w:r>
      <w:r w:rsidR="008B7362"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</w:t>
      </w:r>
      <w:r w:rsidR="008B7362"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себя</w:t>
      </w:r>
      <w:r w:rsidR="008B7362" w:rsidRPr="00CC10C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проведение</w:t>
      </w:r>
      <w:r w:rsidR="008B7362" w:rsidRPr="00CC10C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плановых</w:t>
      </w:r>
      <w:r w:rsidR="008B7362"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и</w:t>
      </w:r>
      <w:r w:rsidR="008B7362" w:rsidRPr="00CC10C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внеплановых</w:t>
      </w:r>
      <w:r w:rsidR="008B7362" w:rsidRPr="00CC10C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проверок.</w:t>
      </w:r>
    </w:p>
    <w:p w:rsidR="008B7362" w:rsidRPr="00CC10CB" w:rsidRDefault="00CC10CB" w:rsidP="00CC10CB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22.2.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Плановые</w:t>
      </w:r>
      <w:r w:rsidR="008B7362" w:rsidRPr="00CC10C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проверки</w:t>
      </w:r>
      <w:r w:rsidR="008B7362" w:rsidRPr="00CC10C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осуществляются</w:t>
      </w:r>
      <w:r w:rsidR="008B7362"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на</w:t>
      </w:r>
      <w:r w:rsidR="008B7362" w:rsidRPr="00CC10C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основании</w:t>
      </w:r>
      <w:r w:rsidR="008B7362"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годовых</w:t>
      </w:r>
      <w:r w:rsidR="008B7362" w:rsidRPr="00CC10CB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планов</w:t>
      </w:r>
      <w:r w:rsidR="008B7362" w:rsidRPr="00CC10C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работы</w:t>
      </w:r>
      <w:r w:rsidR="008B7362"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Уполномоченного</w:t>
      </w:r>
      <w:r w:rsidR="008B7362" w:rsidRPr="00CC10C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органа,</w:t>
      </w:r>
      <w:r w:rsidR="008B7362" w:rsidRPr="00CC10C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утверждаемых</w:t>
      </w:r>
      <w:r w:rsidR="008B7362"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руководителем</w:t>
      </w:r>
      <w:r w:rsidR="008B7362" w:rsidRPr="00CC10C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Уполномоченного</w:t>
      </w:r>
      <w:r w:rsidR="008B7362" w:rsidRPr="00CC10CB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8B7362" w:rsidRPr="00CC10CB">
        <w:rPr>
          <w:rFonts w:ascii="Arial" w:hAnsi="Arial" w:cs="Arial"/>
          <w:w w:val="105"/>
          <w:sz w:val="24"/>
          <w:szCs w:val="24"/>
        </w:rPr>
        <w:t>органа.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При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плановой 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проверке </w:t>
      </w:r>
      <w:r w:rsidRP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полноты 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и </w:t>
      </w:r>
      <w:r w:rsidRP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качества 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предоставления    </w:t>
      </w:r>
      <w:r w:rsidRPr="00CC10C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контролю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подлежат: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sz w:val="24"/>
          <w:szCs w:val="24"/>
        </w:rPr>
        <w:t xml:space="preserve">соблюдение    </w:t>
      </w:r>
      <w:r w:rsidRPr="00CC10CB">
        <w:rPr>
          <w:rFonts w:ascii="Arial" w:hAnsi="Arial" w:cs="Arial"/>
          <w:spacing w:val="42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 xml:space="preserve">сроков   </w:t>
      </w:r>
      <w:r w:rsidRPr="00CC10CB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предоставления</w:t>
      </w:r>
      <w:r w:rsidRPr="00CC10CB">
        <w:rPr>
          <w:rFonts w:ascii="Arial" w:hAnsi="Arial" w:cs="Arial"/>
          <w:spacing w:val="8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8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sz w:val="24"/>
          <w:szCs w:val="24"/>
        </w:rPr>
        <w:t xml:space="preserve">муниципальной     </w:t>
      </w:r>
      <w:r w:rsidRPr="00CC10CB">
        <w:rPr>
          <w:rFonts w:ascii="Arial" w:hAnsi="Arial" w:cs="Arial"/>
          <w:spacing w:val="12"/>
          <w:sz w:val="24"/>
          <w:szCs w:val="24"/>
        </w:rPr>
        <w:t xml:space="preserve"> </w:t>
      </w:r>
      <w:r w:rsidRPr="00CC10CB">
        <w:rPr>
          <w:rFonts w:ascii="Arial" w:hAnsi="Arial" w:cs="Arial"/>
          <w:sz w:val="24"/>
          <w:szCs w:val="24"/>
        </w:rPr>
        <w:t xml:space="preserve">услуги;    </w:t>
      </w:r>
      <w:r w:rsidRPr="00CC10CB">
        <w:rPr>
          <w:rFonts w:ascii="Arial" w:hAnsi="Arial" w:cs="Arial"/>
          <w:spacing w:val="36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соблюдение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положений</w:t>
      </w:r>
      <w:r w:rsidRPr="00CC10C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настоящего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Административного</w:t>
      </w:r>
      <w:r w:rsidRPr="00CC10CB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регламента;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правильность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обоснованность</w:t>
      </w:r>
      <w:r w:rsidRPr="00CC10C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принятого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Основанием</w:t>
      </w:r>
      <w:r w:rsidRPr="00CC10C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для</w:t>
      </w:r>
      <w:r w:rsidRPr="00CC10C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проведения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внеплановых</w:t>
      </w:r>
      <w:r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проверок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являются: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9" w:lineRule="auto"/>
        <w:ind w:firstLine="709"/>
        <w:jc w:val="both"/>
        <w:rPr>
          <w:rFonts w:ascii="Arial" w:hAnsi="Arial" w:cs="Arial"/>
          <w:i/>
          <w:iCs/>
          <w:w w:val="103"/>
          <w:sz w:val="24"/>
          <w:szCs w:val="24"/>
        </w:rPr>
      </w:pPr>
      <w:r w:rsidRPr="00CC10CB">
        <w:rPr>
          <w:rFonts w:ascii="Arial" w:hAnsi="Arial" w:cs="Arial"/>
          <w:spacing w:val="-1"/>
          <w:w w:val="106"/>
          <w:sz w:val="24"/>
          <w:szCs w:val="24"/>
        </w:rPr>
        <w:t>а</w:t>
      </w:r>
      <w:r w:rsidRPr="00CC10CB">
        <w:rPr>
          <w:rFonts w:ascii="Arial" w:hAnsi="Arial" w:cs="Arial"/>
          <w:w w:val="106"/>
          <w:sz w:val="24"/>
          <w:szCs w:val="24"/>
        </w:rPr>
        <w:t>)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получени</w:t>
      </w:r>
      <w:r w:rsidRPr="00CC10CB">
        <w:rPr>
          <w:rFonts w:ascii="Arial" w:hAnsi="Arial" w:cs="Arial"/>
          <w:w w:val="104"/>
          <w:sz w:val="24"/>
          <w:szCs w:val="24"/>
        </w:rPr>
        <w:t>е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4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от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3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государственны</w:t>
      </w:r>
      <w:r w:rsidRPr="00CC10CB">
        <w:rPr>
          <w:rFonts w:ascii="Arial" w:hAnsi="Arial" w:cs="Arial"/>
          <w:w w:val="105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1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органо</w:t>
      </w:r>
      <w:r w:rsidRPr="00CC10CB">
        <w:rPr>
          <w:rFonts w:ascii="Arial" w:hAnsi="Arial" w:cs="Arial"/>
          <w:spacing w:val="-4"/>
          <w:w w:val="105"/>
          <w:sz w:val="24"/>
          <w:szCs w:val="24"/>
        </w:rPr>
        <w:t>в</w:t>
      </w:r>
      <w:r w:rsidRPr="00CC10CB">
        <w:rPr>
          <w:rFonts w:ascii="Arial" w:hAnsi="Arial" w:cs="Arial"/>
          <w:w w:val="110"/>
          <w:sz w:val="24"/>
          <w:szCs w:val="24"/>
        </w:rPr>
        <w:t>,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1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органов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местног</w:t>
      </w:r>
      <w:r w:rsidRPr="00CC10CB">
        <w:rPr>
          <w:rFonts w:ascii="Arial" w:hAnsi="Arial" w:cs="Arial"/>
          <w:w w:val="104"/>
          <w:sz w:val="24"/>
          <w:szCs w:val="24"/>
        </w:rPr>
        <w:t>о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6"/>
          <w:sz w:val="24"/>
          <w:szCs w:val="24"/>
        </w:rPr>
        <w:t xml:space="preserve">самоуправления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информаци</w:t>
      </w:r>
      <w:r w:rsidRPr="00CC10CB">
        <w:rPr>
          <w:rFonts w:ascii="Arial" w:hAnsi="Arial" w:cs="Arial"/>
          <w:w w:val="103"/>
          <w:sz w:val="24"/>
          <w:szCs w:val="24"/>
        </w:rPr>
        <w:t>и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26"/>
          <w:sz w:val="24"/>
          <w:szCs w:val="24"/>
        </w:rPr>
        <w:t xml:space="preserve"> </w:t>
      </w:r>
      <w:r w:rsidRPr="00CC10CB">
        <w:rPr>
          <w:rFonts w:ascii="Arial" w:hAnsi="Arial" w:cs="Arial"/>
          <w:w w:val="103"/>
          <w:sz w:val="24"/>
          <w:szCs w:val="24"/>
        </w:rPr>
        <w:t>о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21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</w:t>
      </w:r>
      <w:r w:rsidRPr="00CC10CB">
        <w:rPr>
          <w:rFonts w:ascii="Arial" w:hAnsi="Arial" w:cs="Arial"/>
          <w:spacing w:val="-5"/>
          <w:w w:val="103"/>
          <w:sz w:val="24"/>
          <w:szCs w:val="24"/>
        </w:rPr>
        <w:t>р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е</w:t>
      </w:r>
      <w:r w:rsidRPr="00CC10CB">
        <w:rPr>
          <w:rFonts w:ascii="Arial" w:hAnsi="Arial" w:cs="Arial"/>
          <w:spacing w:val="10"/>
          <w:w w:val="103"/>
          <w:sz w:val="24"/>
          <w:szCs w:val="24"/>
        </w:rPr>
        <w:t>д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полагаемы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7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ил</w:t>
      </w:r>
      <w:r w:rsidRPr="00CC10CB">
        <w:rPr>
          <w:rFonts w:ascii="Arial" w:hAnsi="Arial" w:cs="Arial"/>
          <w:w w:val="104"/>
          <w:sz w:val="24"/>
          <w:szCs w:val="24"/>
        </w:rPr>
        <w:t>и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2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выявленны</w:t>
      </w:r>
      <w:r w:rsidRPr="00CC10CB">
        <w:rPr>
          <w:rFonts w:ascii="Arial" w:hAnsi="Arial" w:cs="Arial"/>
          <w:w w:val="102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2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нарушения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 xml:space="preserve">правовых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2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Российско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2"/>
          <w:sz w:val="24"/>
          <w:szCs w:val="24"/>
        </w:rPr>
        <w:t xml:space="preserve"> </w:t>
      </w:r>
      <w:r w:rsidRPr="00CC10CB">
        <w:rPr>
          <w:rFonts w:ascii="Arial" w:hAnsi="Arial" w:cs="Arial"/>
          <w:w w:val="103"/>
          <w:sz w:val="24"/>
          <w:szCs w:val="24"/>
        </w:rPr>
        <w:t>Федерации,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9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7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правовы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7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2"/>
          <w:sz w:val="24"/>
          <w:szCs w:val="24"/>
        </w:rPr>
        <w:t xml:space="preserve"> </w:t>
      </w:r>
      <w:r w:rsidR="00CC10CB" w:rsidRPr="00CC10CB">
        <w:rPr>
          <w:rFonts w:ascii="Arial" w:hAnsi="Arial" w:cs="Arial"/>
          <w:iCs/>
          <w:w w:val="105"/>
          <w:sz w:val="24"/>
          <w:szCs w:val="24"/>
        </w:rPr>
        <w:t xml:space="preserve">Иркутской области </w:t>
      </w:r>
      <w:r w:rsidRPr="00CC10CB">
        <w:rPr>
          <w:rFonts w:ascii="Arial" w:hAnsi="Arial" w:cs="Arial"/>
          <w:iCs/>
          <w:w w:val="105"/>
          <w:sz w:val="24"/>
          <w:szCs w:val="24"/>
        </w:rPr>
        <w:t>и</w:t>
      </w:r>
      <w:r w:rsidRPr="00CC10CB">
        <w:rPr>
          <w:rFonts w:ascii="Arial" w:hAnsi="Arial" w:cs="Arial"/>
          <w:iCs/>
          <w:sz w:val="24"/>
          <w:szCs w:val="24"/>
        </w:rPr>
        <w:t xml:space="preserve"> </w:t>
      </w:r>
      <w:r w:rsidRPr="00CC10CB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нормативны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28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правовы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актов </w:t>
      </w:r>
      <w:r w:rsidR="00CC10CB">
        <w:rPr>
          <w:rFonts w:ascii="Arial" w:hAnsi="Arial" w:cs="Arial"/>
          <w:w w:val="104"/>
          <w:sz w:val="24"/>
          <w:szCs w:val="24"/>
        </w:rPr>
        <w:t xml:space="preserve">администрации </w:t>
      </w:r>
      <w:r w:rsidR="00973AD3">
        <w:rPr>
          <w:rFonts w:ascii="Arial" w:hAnsi="Arial" w:cs="Arial"/>
          <w:w w:val="104"/>
          <w:sz w:val="24"/>
          <w:szCs w:val="24"/>
        </w:rPr>
        <w:t>Прибрежнинского</w:t>
      </w:r>
      <w:r w:rsidR="00CC10CB">
        <w:rPr>
          <w:rFonts w:ascii="Arial" w:hAnsi="Arial" w:cs="Arial"/>
          <w:w w:val="104"/>
          <w:sz w:val="24"/>
          <w:szCs w:val="24"/>
        </w:rPr>
        <w:t xml:space="preserve"> муниципального образования</w:t>
      </w:r>
      <w:r w:rsidRPr="00CC10CB">
        <w:rPr>
          <w:rFonts w:ascii="Arial" w:hAnsi="Arial" w:cs="Arial"/>
          <w:i/>
          <w:iCs/>
          <w:w w:val="103"/>
          <w:sz w:val="24"/>
          <w:szCs w:val="24"/>
        </w:rPr>
        <w:t>;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б)</w:t>
      </w:r>
      <w:r w:rsidRPr="00CC10C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обращения</w:t>
      </w:r>
      <w:r w:rsidRPr="00CC10C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граждан</w:t>
      </w:r>
      <w:r w:rsidRPr="00CC10C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юридических</w:t>
      </w:r>
      <w:r w:rsidRPr="00CC10CB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нарушения</w:t>
      </w:r>
      <w:r w:rsidRPr="00CC10C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законодательства,</w:t>
      </w:r>
      <w:r w:rsidRPr="00CC10C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том числе</w:t>
      </w:r>
      <w:r w:rsidRPr="00CC10C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на</w:t>
      </w:r>
      <w:r w:rsidRPr="00CC10C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качество</w:t>
      </w:r>
      <w:r w:rsidRPr="00CC10C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предоставления</w:t>
      </w:r>
      <w:r w:rsidRPr="00CC10C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услуги.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0CB">
        <w:rPr>
          <w:rFonts w:ascii="Arial" w:hAnsi="Arial" w:cs="Arial"/>
          <w:b/>
          <w:bCs/>
          <w:sz w:val="24"/>
          <w:szCs w:val="24"/>
        </w:rPr>
        <w:t>23.</w:t>
      </w:r>
      <w:r w:rsidR="00CC1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Ответственность</w:t>
      </w:r>
      <w:r w:rsidRPr="00CC10CB">
        <w:rPr>
          <w:rFonts w:ascii="Arial" w:hAnsi="Arial" w:cs="Arial"/>
          <w:b/>
          <w:bCs/>
          <w:spacing w:val="-3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лиц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за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решения</w:t>
      </w:r>
      <w:r w:rsidR="00CC10CB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CC10CB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действия</w:t>
      </w:r>
      <w:r w:rsidRPr="00CC10CB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(бездействие),</w:t>
      </w:r>
      <w:r w:rsidRPr="00CC10CB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принимаемые</w:t>
      </w:r>
      <w:r w:rsidRPr="00CC10CB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(осуществляемые)</w:t>
      </w:r>
      <w:r w:rsidRPr="00CC10CB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ими</w:t>
      </w:r>
      <w:r w:rsidRPr="00CC10CB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CC10CB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ходе</w:t>
      </w:r>
      <w:r w:rsidRPr="00CC10CB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="00CC10CB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="00CC10CB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CC10CB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CC10CB">
        <w:rPr>
          <w:rFonts w:ascii="Arial" w:hAnsi="Arial" w:cs="Arial"/>
          <w:b/>
          <w:bCs/>
          <w:sz w:val="24"/>
          <w:szCs w:val="24"/>
        </w:rPr>
        <w:t>услуги</w:t>
      </w:r>
    </w:p>
    <w:p w:rsidR="008B7362" w:rsidRPr="00CC10CB" w:rsidRDefault="008B7362" w:rsidP="00CC10C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7362" w:rsidRPr="00CC10CB" w:rsidRDefault="008B7362" w:rsidP="00977855">
      <w:pPr>
        <w:kinsoku w:val="0"/>
        <w:overflowPunct w:val="0"/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Arial" w:hAnsi="Arial" w:cs="Arial"/>
          <w:w w:val="104"/>
          <w:sz w:val="24"/>
          <w:szCs w:val="24"/>
        </w:rPr>
      </w:pPr>
      <w:r w:rsidRPr="00CC10CB">
        <w:rPr>
          <w:rFonts w:ascii="Arial" w:hAnsi="Arial" w:cs="Arial"/>
          <w:w w:val="108"/>
          <w:sz w:val="24"/>
          <w:szCs w:val="24"/>
        </w:rPr>
        <w:t>2</w:t>
      </w:r>
      <w:r w:rsidRPr="00CC10CB">
        <w:rPr>
          <w:rFonts w:ascii="Arial" w:hAnsi="Arial" w:cs="Arial"/>
          <w:spacing w:val="-5"/>
          <w:w w:val="108"/>
          <w:sz w:val="24"/>
          <w:szCs w:val="24"/>
        </w:rPr>
        <w:t>3</w:t>
      </w:r>
      <w:r w:rsidRPr="00CC10CB">
        <w:rPr>
          <w:rFonts w:ascii="Arial" w:hAnsi="Arial" w:cs="Arial"/>
          <w:w w:val="108"/>
          <w:sz w:val="24"/>
          <w:szCs w:val="24"/>
        </w:rPr>
        <w:t>.1</w:t>
      </w:r>
      <w:r w:rsidR="00CC10CB">
        <w:rPr>
          <w:rFonts w:ascii="Arial" w:hAnsi="Arial" w:cs="Arial"/>
          <w:w w:val="108"/>
          <w:sz w:val="24"/>
          <w:szCs w:val="24"/>
        </w:rPr>
        <w:t xml:space="preserve">. </w:t>
      </w:r>
      <w:r w:rsidRPr="00CC10CB">
        <w:rPr>
          <w:rFonts w:ascii="Arial" w:hAnsi="Arial" w:cs="Arial"/>
          <w:spacing w:val="-1"/>
          <w:w w:val="110"/>
          <w:sz w:val="24"/>
          <w:szCs w:val="24"/>
        </w:rPr>
        <w:t>П</w:t>
      </w:r>
      <w:r w:rsidRPr="00CC10CB">
        <w:rPr>
          <w:rFonts w:ascii="Arial" w:hAnsi="Arial" w:cs="Arial"/>
          <w:w w:val="110"/>
          <w:sz w:val="24"/>
          <w:szCs w:val="24"/>
        </w:rPr>
        <w:t>о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22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результатам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14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проведенны</w:t>
      </w:r>
      <w:r w:rsidRPr="00CC10CB">
        <w:rPr>
          <w:rFonts w:ascii="Arial" w:hAnsi="Arial" w:cs="Arial"/>
          <w:w w:val="102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1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проверо</w:t>
      </w:r>
      <w:r w:rsidRPr="00CC10CB">
        <w:rPr>
          <w:rFonts w:ascii="Arial" w:hAnsi="Arial" w:cs="Arial"/>
          <w:w w:val="104"/>
          <w:sz w:val="24"/>
          <w:szCs w:val="24"/>
        </w:rPr>
        <w:t>к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23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в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25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6"/>
          <w:sz w:val="24"/>
          <w:szCs w:val="24"/>
        </w:rPr>
        <w:t>случа</w:t>
      </w:r>
      <w:r w:rsidRPr="00CC10CB">
        <w:rPr>
          <w:rFonts w:ascii="Arial" w:hAnsi="Arial" w:cs="Arial"/>
          <w:w w:val="106"/>
          <w:sz w:val="24"/>
          <w:szCs w:val="24"/>
        </w:rPr>
        <w:t>е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24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выявлени</w:t>
      </w:r>
      <w:r w:rsidRPr="00CC10CB">
        <w:rPr>
          <w:rFonts w:ascii="Arial" w:hAnsi="Arial" w:cs="Arial"/>
          <w:w w:val="103"/>
          <w:sz w:val="24"/>
          <w:szCs w:val="24"/>
        </w:rPr>
        <w:t>я</w:t>
      </w:r>
      <w:r w:rsidRPr="00CC10CB">
        <w:rPr>
          <w:rFonts w:ascii="Arial" w:hAnsi="Arial" w:cs="Arial"/>
          <w:sz w:val="24"/>
          <w:szCs w:val="24"/>
        </w:rPr>
        <w:t xml:space="preserve">  </w:t>
      </w:r>
      <w:r w:rsidRPr="00CC10CB">
        <w:rPr>
          <w:rFonts w:ascii="Arial" w:hAnsi="Arial" w:cs="Arial"/>
          <w:spacing w:val="-7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нарушений положени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Pr="00CC10CB">
        <w:rPr>
          <w:rFonts w:ascii="Arial" w:hAnsi="Arial" w:cs="Arial"/>
          <w:sz w:val="24"/>
          <w:szCs w:val="24"/>
        </w:rPr>
        <w:t xml:space="preserve">    </w:t>
      </w:r>
      <w:r w:rsidRPr="00CC10CB">
        <w:rPr>
          <w:rFonts w:ascii="Arial" w:hAnsi="Arial" w:cs="Arial"/>
          <w:spacing w:val="-1"/>
          <w:sz w:val="24"/>
          <w:szCs w:val="24"/>
        </w:rPr>
        <w:t xml:space="preserve"> </w:t>
      </w:r>
      <w:r w:rsidR="00CC10CB" w:rsidRPr="00CC10CB">
        <w:rPr>
          <w:rFonts w:ascii="Arial" w:hAnsi="Arial" w:cs="Arial"/>
          <w:spacing w:val="-1"/>
          <w:w w:val="103"/>
          <w:sz w:val="24"/>
          <w:szCs w:val="24"/>
        </w:rPr>
        <w:t>настоящег</w:t>
      </w:r>
      <w:r w:rsidR="00CC10CB" w:rsidRPr="00CC10CB">
        <w:rPr>
          <w:rFonts w:ascii="Arial" w:hAnsi="Arial" w:cs="Arial"/>
          <w:w w:val="103"/>
          <w:sz w:val="24"/>
          <w:szCs w:val="24"/>
        </w:rPr>
        <w:t>о</w:t>
      </w:r>
      <w:r w:rsidRPr="00CC10CB">
        <w:rPr>
          <w:rFonts w:ascii="Arial" w:hAnsi="Arial" w:cs="Arial"/>
          <w:sz w:val="24"/>
          <w:szCs w:val="24"/>
        </w:rPr>
        <w:t xml:space="preserve">    </w:t>
      </w:r>
      <w:r w:rsidRPr="00CC10CB">
        <w:rPr>
          <w:rFonts w:ascii="Arial" w:hAnsi="Arial" w:cs="Arial"/>
          <w:spacing w:val="-3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Административног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Pr="00CC10CB">
        <w:rPr>
          <w:rFonts w:ascii="Arial" w:hAnsi="Arial" w:cs="Arial"/>
          <w:sz w:val="24"/>
          <w:szCs w:val="24"/>
        </w:rPr>
        <w:t xml:space="preserve">   </w:t>
      </w:r>
      <w:r w:rsidRPr="00CC10CB">
        <w:rPr>
          <w:rFonts w:ascii="Arial" w:hAnsi="Arial" w:cs="Arial"/>
          <w:spacing w:val="22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регламента,</w:t>
      </w:r>
      <w:r w:rsidRPr="00CC10CB">
        <w:rPr>
          <w:rFonts w:ascii="Arial" w:hAnsi="Arial" w:cs="Arial"/>
          <w:sz w:val="24"/>
          <w:szCs w:val="24"/>
        </w:rPr>
        <w:t xml:space="preserve">    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нормативны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   </w:t>
      </w:r>
      <w:r w:rsidRPr="00CC10CB">
        <w:rPr>
          <w:rFonts w:ascii="Arial" w:hAnsi="Arial" w:cs="Arial"/>
          <w:spacing w:val="-5"/>
          <w:sz w:val="24"/>
          <w:szCs w:val="24"/>
        </w:rPr>
        <w:t xml:space="preserve"> </w:t>
      </w:r>
      <w:r w:rsidR="00CC10CB">
        <w:rPr>
          <w:rFonts w:ascii="Arial" w:hAnsi="Arial" w:cs="Arial"/>
          <w:spacing w:val="-1"/>
          <w:w w:val="103"/>
          <w:sz w:val="24"/>
          <w:szCs w:val="24"/>
        </w:rPr>
        <w:t xml:space="preserve">правовых актов Иркутской области и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нормативны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5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правовы</w:t>
      </w:r>
      <w:r w:rsidRPr="00CC10CB">
        <w:rPr>
          <w:rFonts w:ascii="Arial" w:hAnsi="Arial" w:cs="Arial"/>
          <w:w w:val="104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7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>акто</w:t>
      </w:r>
      <w:r w:rsidR="00977855">
        <w:rPr>
          <w:rFonts w:ascii="Arial" w:hAnsi="Arial" w:cs="Arial"/>
          <w:w w:val="105"/>
          <w:sz w:val="24"/>
          <w:szCs w:val="24"/>
        </w:rPr>
        <w:t xml:space="preserve">в </w:t>
      </w:r>
      <w:r w:rsidR="00CC10CB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973AD3">
        <w:rPr>
          <w:rFonts w:ascii="Arial" w:hAnsi="Arial" w:cs="Arial"/>
          <w:w w:val="105"/>
          <w:sz w:val="24"/>
          <w:szCs w:val="24"/>
        </w:rPr>
        <w:t>Прибрежнинского</w:t>
      </w:r>
      <w:r w:rsidR="00CC10CB">
        <w:rPr>
          <w:rFonts w:ascii="Arial" w:hAnsi="Arial" w:cs="Arial"/>
          <w:w w:val="105"/>
          <w:sz w:val="24"/>
          <w:szCs w:val="24"/>
        </w:rPr>
        <w:t xml:space="preserve"> муниципального образования </w:t>
      </w:r>
      <w:r w:rsidRPr="00CC10CB">
        <w:rPr>
          <w:rFonts w:ascii="Arial" w:hAnsi="Arial" w:cs="Arial"/>
          <w:w w:val="101"/>
          <w:sz w:val="24"/>
          <w:szCs w:val="24"/>
        </w:rPr>
        <w:t>осуществ</w:t>
      </w:r>
      <w:r w:rsidRPr="00CC10CB">
        <w:rPr>
          <w:rFonts w:ascii="Arial" w:hAnsi="Arial" w:cs="Arial"/>
          <w:spacing w:val="4"/>
          <w:w w:val="109"/>
          <w:sz w:val="24"/>
          <w:szCs w:val="24"/>
        </w:rPr>
        <w:t>л</w:t>
      </w:r>
      <w:r w:rsidRPr="00CC10CB">
        <w:rPr>
          <w:rFonts w:ascii="Arial" w:hAnsi="Arial" w:cs="Arial"/>
          <w:spacing w:val="-1"/>
          <w:w w:val="102"/>
          <w:sz w:val="24"/>
          <w:szCs w:val="24"/>
        </w:rPr>
        <w:t>яетс</w:t>
      </w:r>
      <w:r w:rsidRPr="00CC10CB">
        <w:rPr>
          <w:rFonts w:ascii="Arial" w:hAnsi="Arial" w:cs="Arial"/>
          <w:w w:val="102"/>
          <w:sz w:val="24"/>
          <w:szCs w:val="24"/>
        </w:rPr>
        <w:t>я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16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привлечени</w:t>
      </w:r>
      <w:r w:rsidRPr="00CC10CB">
        <w:rPr>
          <w:rFonts w:ascii="Arial" w:hAnsi="Arial" w:cs="Arial"/>
          <w:w w:val="104"/>
          <w:sz w:val="24"/>
          <w:szCs w:val="24"/>
        </w:rPr>
        <w:t>е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10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виновны</w:t>
      </w:r>
      <w:r w:rsidRPr="00CC10CB">
        <w:rPr>
          <w:rFonts w:ascii="Arial" w:hAnsi="Arial" w:cs="Arial"/>
          <w:w w:val="103"/>
          <w:sz w:val="24"/>
          <w:szCs w:val="24"/>
        </w:rPr>
        <w:t>х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4"/>
          <w:sz w:val="24"/>
          <w:szCs w:val="24"/>
        </w:rPr>
        <w:t xml:space="preserve"> </w:t>
      </w:r>
      <w:r w:rsidRPr="00CC10CB">
        <w:rPr>
          <w:rFonts w:ascii="Arial" w:hAnsi="Arial" w:cs="Arial"/>
          <w:w w:val="109"/>
          <w:sz w:val="24"/>
          <w:szCs w:val="24"/>
        </w:rPr>
        <w:t>лиц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25"/>
          <w:sz w:val="24"/>
          <w:szCs w:val="24"/>
        </w:rPr>
        <w:t xml:space="preserve"> </w:t>
      </w:r>
      <w:r w:rsidRPr="00CC10CB">
        <w:rPr>
          <w:rFonts w:ascii="Arial" w:hAnsi="Arial" w:cs="Arial"/>
          <w:w w:val="109"/>
          <w:sz w:val="24"/>
          <w:szCs w:val="24"/>
        </w:rPr>
        <w:t>к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4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ответственности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7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в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0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4"/>
          <w:sz w:val="24"/>
          <w:szCs w:val="24"/>
        </w:rPr>
        <w:t>соответстви</w:t>
      </w:r>
      <w:r w:rsidRPr="00CC10CB">
        <w:rPr>
          <w:rFonts w:ascii="Arial" w:hAnsi="Arial" w:cs="Arial"/>
          <w:w w:val="104"/>
          <w:sz w:val="24"/>
          <w:szCs w:val="24"/>
        </w:rPr>
        <w:t>и</w:t>
      </w:r>
      <w:r w:rsidRPr="00CC10CB">
        <w:rPr>
          <w:rFonts w:ascii="Arial" w:hAnsi="Arial" w:cs="Arial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9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 xml:space="preserve">с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законодательством</w:t>
      </w:r>
      <w:r w:rsidRPr="00CC10CB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CB">
        <w:rPr>
          <w:rFonts w:ascii="Arial" w:hAnsi="Arial" w:cs="Arial"/>
          <w:spacing w:val="-1"/>
          <w:w w:val="103"/>
          <w:sz w:val="24"/>
          <w:szCs w:val="24"/>
        </w:rPr>
        <w:t>Российско</w:t>
      </w:r>
      <w:r w:rsidRPr="00CC10CB">
        <w:rPr>
          <w:rFonts w:ascii="Arial" w:hAnsi="Arial" w:cs="Arial"/>
          <w:w w:val="103"/>
          <w:sz w:val="24"/>
          <w:szCs w:val="24"/>
        </w:rPr>
        <w:t>й</w:t>
      </w:r>
      <w:r w:rsidRPr="00CC10CB">
        <w:rPr>
          <w:rFonts w:ascii="Arial" w:hAnsi="Arial" w:cs="Arial"/>
          <w:spacing w:val="12"/>
          <w:sz w:val="24"/>
          <w:szCs w:val="24"/>
        </w:rPr>
        <w:t xml:space="preserve"> </w:t>
      </w:r>
      <w:r w:rsidRPr="00CC10CB">
        <w:rPr>
          <w:rFonts w:ascii="Arial" w:hAnsi="Arial" w:cs="Arial"/>
          <w:w w:val="104"/>
          <w:sz w:val="24"/>
          <w:szCs w:val="24"/>
        </w:rPr>
        <w:t>Федерации.</w:t>
      </w:r>
    </w:p>
    <w:p w:rsidR="008B7362" w:rsidRDefault="008B7362" w:rsidP="00977855">
      <w:pPr>
        <w:kinsoku w:val="0"/>
        <w:overflowPunct w:val="0"/>
        <w:autoSpaceDE w:val="0"/>
        <w:autoSpaceDN w:val="0"/>
        <w:adjustRightInd w:val="0"/>
        <w:spacing w:before="10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  <w:r w:rsidRPr="00CC10CB">
        <w:rPr>
          <w:rFonts w:ascii="Arial" w:hAnsi="Arial" w:cs="Arial"/>
          <w:w w:val="105"/>
          <w:sz w:val="24"/>
          <w:szCs w:val="24"/>
        </w:rPr>
        <w:t>Персональная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ответственность</w:t>
      </w:r>
      <w:r w:rsidRPr="00CC10C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лиц</w:t>
      </w:r>
      <w:r w:rsidRPr="00CC10C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</w:t>
      </w:r>
      <w:r w:rsidRPr="00CC10CB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правильность</w:t>
      </w:r>
      <w:r w:rsidRPr="00CC10CB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своевременность</w:t>
      </w:r>
      <w:r w:rsidRPr="00CC10CB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принятия</w:t>
      </w:r>
      <w:r w:rsidRPr="00CC10C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решения</w:t>
      </w:r>
      <w:r w:rsidRPr="00CC10CB">
        <w:rPr>
          <w:rFonts w:ascii="Arial" w:hAnsi="Arial" w:cs="Arial"/>
          <w:spacing w:val="58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</w:t>
      </w:r>
      <w:r w:rsidRPr="00CC10C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предоставлении</w:t>
      </w:r>
      <w:r w:rsidR="00977855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(об</w:t>
      </w:r>
      <w:r w:rsidRPr="00CC10C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отказе</w:t>
      </w:r>
      <w:r w:rsidRPr="00CC10CB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 предоставлении)</w:t>
      </w:r>
      <w:r w:rsidR="00CC10CB">
        <w:rPr>
          <w:rFonts w:ascii="Arial" w:hAnsi="Arial" w:cs="Arial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муниципальной</w:t>
      </w:r>
      <w:r w:rsidRPr="00CC10C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услуги</w:t>
      </w:r>
      <w:r w:rsidRPr="00CC10C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закрепляется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их</w:t>
      </w:r>
      <w:r w:rsidRPr="00CC10C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должностных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регламентах</w:t>
      </w:r>
      <w:r w:rsidRPr="00CC10C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в</w:t>
      </w:r>
      <w:r w:rsidRPr="00CC10C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соответствии</w:t>
      </w:r>
      <w:r w:rsidRPr="00CC10C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с</w:t>
      </w:r>
      <w:r w:rsidRPr="00CC10C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требованиями</w:t>
      </w:r>
      <w:r w:rsidRPr="00CC10C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C10CB">
        <w:rPr>
          <w:rFonts w:ascii="Arial" w:hAnsi="Arial" w:cs="Arial"/>
          <w:w w:val="105"/>
          <w:sz w:val="24"/>
          <w:szCs w:val="24"/>
        </w:rPr>
        <w:t>законодательства.</w:t>
      </w:r>
    </w:p>
    <w:p w:rsidR="00977855" w:rsidRPr="00CC10CB" w:rsidRDefault="00977855" w:rsidP="00977855">
      <w:pPr>
        <w:kinsoku w:val="0"/>
        <w:overflowPunct w:val="0"/>
        <w:autoSpaceDE w:val="0"/>
        <w:autoSpaceDN w:val="0"/>
        <w:adjustRightInd w:val="0"/>
        <w:spacing w:before="10" w:after="0" w:line="249" w:lineRule="auto"/>
        <w:ind w:firstLine="709"/>
        <w:jc w:val="both"/>
        <w:rPr>
          <w:rFonts w:ascii="Arial" w:hAnsi="Arial" w:cs="Arial"/>
          <w:w w:val="105"/>
          <w:sz w:val="24"/>
          <w:szCs w:val="24"/>
        </w:rPr>
      </w:pP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24. Требования к порядку и формам контроля за предоставлением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со стороны граждан, их объединений и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организаций</w:t>
      </w:r>
    </w:p>
    <w:p w:rsidR="006D1A8D" w:rsidRPr="006D1A8D" w:rsidRDefault="006D1A8D" w:rsidP="006D1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24.1 Граждане, их объединения и организации имеют право 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контроль за предоставлением муниципальной услуги путем получения информации о ходе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услуги, в том числе о сроках завершения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процедур(действий).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а) направлять замечания и предложения по улучшению доступности и качества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) вносить предложения о мерах по устранению нарушений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24.2 Должностные лица Уполномоченного органа принимают меры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прекращению допущенных нарушений, устраняют причины и условия, способствующие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совершению нарушений.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рассмотрения замечаний и предложений граждан, 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объединений и организаций доводится до сведения лиц, направивших эти замечания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предложения.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1A8D" w:rsidRPr="006D1A8D" w:rsidRDefault="00DB3415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="006D1A8D"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. Досудебный (внесудебный) порядок обжалования решений и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действий(бездействия) органа, предоставляющего государственную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(муниципальную) услугу, а также их должностных лиц, государственных</w:t>
      </w: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(муниципальных)служащих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b/>
          <w:sz w:val="24"/>
          <w:szCs w:val="24"/>
          <w:lang w:eastAsia="ru-RU"/>
        </w:rPr>
        <w:t>25. Право заявителя на обжалование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обжалование решения и(или)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(бездействия)Уполномоченного органа, должностных лиц Уполномоченного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(муниципальных служащих, многофункционального центра,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также работника многофункционального центра при предоставлении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услуги в досудебном(внесудебном)порядке (далее-жалоба).</w:t>
      </w:r>
    </w:p>
    <w:p w:rsidR="006D1A8D" w:rsidRPr="00DB3415" w:rsidRDefault="006D1A8D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1A8D" w:rsidRPr="00DB3415" w:rsidRDefault="006D1A8D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26. Органы местного самоуправления, организации и уполномоченные на</w:t>
      </w:r>
      <w:r w:rsidR="00DB3415"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жалобы лица, которым может быть направлена жалоба заявителя в</w:t>
      </w:r>
      <w:r w:rsidR="00DB3415"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досудебном(внесудебном)порядке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26.1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досудебном (внесудебном) порядке заявитель (представитель) вправе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обратиться с жалобой в письменной форме на бумажном носителе или в электронной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Уполномоченный орган - на решение и(или)действия(бездействие)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должностного лица, руководителя структурного подразделения Уполномоченного органа,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на решение и действия (бездействие) Уполномоченного органа, руководителя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органа;</w:t>
      </w:r>
    </w:p>
    <w:p w:rsidR="006D1A8D" w:rsidRPr="006D1A8D" w:rsidRDefault="00DB3415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D1A8D" w:rsidRPr="006D1A8D">
        <w:rPr>
          <w:rFonts w:ascii="Arial" w:eastAsia="Times New Roman" w:hAnsi="Arial" w:cs="Arial"/>
          <w:sz w:val="24"/>
          <w:szCs w:val="24"/>
          <w:lang w:eastAsia="ru-RU"/>
        </w:rPr>
        <w:t>) в вышестоящий орган на решение и (или) действия (бездействие) должностного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A8D" w:rsidRPr="006D1A8D">
        <w:rPr>
          <w:rFonts w:ascii="Arial" w:eastAsia="Times New Roman" w:hAnsi="Arial" w:cs="Arial"/>
          <w:sz w:val="24"/>
          <w:szCs w:val="24"/>
          <w:lang w:eastAsia="ru-RU"/>
        </w:rPr>
        <w:t>лица, руководителя структурного подразделения Уполномоченного органа;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в) к руководителю многофункционального центра — на решения и действия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работника многофункционального центра;</w:t>
      </w:r>
    </w:p>
    <w:p w:rsidR="006D1A8D" w:rsidRPr="006D1A8D" w:rsidRDefault="006D1A8D" w:rsidP="006D1A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к учредителю многофункционального центра — на решение и действия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(бездействие) многофункционального центра.</w:t>
      </w:r>
    </w:p>
    <w:p w:rsidR="00DB3415" w:rsidRPr="00DB3415" w:rsidRDefault="006D1A8D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8D">
        <w:rPr>
          <w:rFonts w:ascii="Arial" w:eastAsia="Times New Roman" w:hAnsi="Arial" w:cs="Arial"/>
          <w:sz w:val="24"/>
          <w:szCs w:val="24"/>
          <w:lang w:eastAsia="ru-RU"/>
        </w:rPr>
        <w:t>В Уполномоченном органе, многофункциональном центре, у учредителя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8D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 центра определяются уполномоченные на рассмотрение жалоб</w:t>
      </w:r>
      <w:r w:rsidR="00DB3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должностные лица.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27. Способы информирования заявителей о порядке подачи и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рассмотрения жалобы, в том числе с использованием Единого портала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государственных и муниципальных услуг (функций)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27.1 Информация о порядке подачи и рассмотрения жалобы размещается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информационных стендах в местах предоставления муниципальной услуги, на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Едином портале, а также предоставляется в устной форме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телефону и (или)на личном приеме либо в письменной форме почтовым отправлением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адресу, указанному заявителем(представителем).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28. Перечень нормативных правовых актов, регулирующих порядок</w:t>
      </w: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досудебного (внесудебного) обжалования действий (бездействия) и (или) решений,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принятых (осуществленных) в ходе предоставления муниципальной услуги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28.1 Порядок досудебного (внесудебного) обжалования решений и действий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организации предоставления государственных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услуг»;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Постановлением (указывается нормативный правовой акт об утверждении правил(порядка)подачи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Российской Федерации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20 ноября 2012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№1198 «О федеральной государственной информационной системе, обеспечивающей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процесс досудебного (внесудебного) обжалования решений и действий (бездействия),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совершенных при предоставлении государственных и муниципальных услуг».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29.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29.1 Многофункциональный центр осуществляет: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) выдачу заявителю результата предоставления муниципальной услуги,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бумажном носителе, подтверждающих содержание электронных документов,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направленных в многофункциональный центр по результатам 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а также выдача документов, включая составление на бумажном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носителе и заверение выписок из информационных систем органов, предоставляющих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государственных (муниципальных)услуг: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в) иные процедуры и действия, предусмотренные Федеральным законом № 210-ФЗ.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1.1 статьи 16 Федерального закона № 210-ФЗ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реализации своих функций многофункциональные центры вправе привлекать иные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9A270A" w:rsidRDefault="00DB3415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30. Информирование заявителей</w:t>
      </w:r>
    </w:p>
    <w:p w:rsidR="00DB3415" w:rsidRPr="009A270A" w:rsidRDefault="00DB3415" w:rsidP="009A270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30.1 Информирование заявителя многофункциональными центрами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осуществляется следующими способами: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посредством привлечения средств массовой информации, а также путем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размещения информации на официальных сайтах и информационных стендах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 центров;</w:t>
      </w:r>
    </w:p>
    <w:p w:rsidR="00DB3415" w:rsidRPr="00DB3415" w:rsidRDefault="009A270A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) при обращении заявителя в многофункциональный центр лично,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посредством почтовых отправлений, либо по электронной почте.</w:t>
      </w:r>
    </w:p>
    <w:p w:rsidR="009A270A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работник многофункционального центра подробно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заявителей по интересующим их вопросам в вежливой корректной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официально-делового стиля речи. 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Рекомендуемое время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предоставления консультации-не более15минут,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в секторе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информирования для получения информации о муниципальных услугах не может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превышать 15 минут.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организации, фамилии, имени, отчестве и должности работника многофункционального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центра, принявшего телефонный звонок. Индивидуальное устное консультирование при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обращении заявителя по телефону работник многофункционального центра осуществляет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не более10минут;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более продолжительное время,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центра, осуществляющий индивидуальное устное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консультирование по телефону, может предложить заявителю: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а) изложить обращение в письменной форме (ответ направляется Заявителю в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соответствии со способом, указанным в обращении);</w:t>
      </w:r>
    </w:p>
    <w:p w:rsidR="00DB3415" w:rsidRPr="00DB3415" w:rsidRDefault="009A270A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B3415" w:rsidRPr="00DB3415">
        <w:rPr>
          <w:rFonts w:ascii="Arial" w:eastAsia="Times New Roman" w:hAnsi="Arial" w:cs="Arial"/>
          <w:sz w:val="24"/>
          <w:szCs w:val="24"/>
          <w:lang w:eastAsia="ru-RU"/>
        </w:rPr>
        <w:t>) назначить другое время для консультаций.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При консультировании по письменным обращениям заявителей ответ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письменном виде в срок не позднее 30 календарных дней с момента регистрации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обращения в форме электронного документа по адресу электронной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почты, указанному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 xml:space="preserve">в обращении, поступившем в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многофункциональный центр в форме электронного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документа, и в письменной форме по почтовому адресу, указанному в обращении,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поступившем в многофункциональный центр в письменной форме.</w:t>
      </w:r>
    </w:p>
    <w:p w:rsidR="009A270A" w:rsidRDefault="009A270A" w:rsidP="009A27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9A270A" w:rsidRDefault="00DB3415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31. Выдача заявителю результата предоставления муниципальной услуги</w:t>
      </w: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415" w:rsidRPr="00DB3415" w:rsidRDefault="00DB3415" w:rsidP="00DB3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31.1 При наличии в заявлении о предоставлении муниципальной услуги указания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 выдаче результатов оказания услуги через многофункциональный центр,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передает документы в многофункциональный центр для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последующей выдачи заявителю (представителю) способом, согласно заключенным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соглашениям о взаимодействии заключенным между Уполномоченным органом 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 центром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 порядке, утвержденном постановлением Правительства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27 сентября 2011 г. № 797 «О взаимодействии между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услуг и федеральными органами исполнительной власти, органами государственных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фондов, органами государственной власти субъектов Российской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Федерации, органами местного самоуправления».</w:t>
      </w:r>
    </w:p>
    <w:p w:rsidR="009A270A" w:rsidRDefault="00DB3415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415">
        <w:rPr>
          <w:rFonts w:ascii="Arial" w:eastAsia="Times New Roman" w:hAnsi="Arial" w:cs="Arial"/>
          <w:sz w:val="24"/>
          <w:szCs w:val="24"/>
          <w:lang w:eastAsia="ru-RU"/>
        </w:rPr>
        <w:t>Порядок и сроки передачи Уполномоченным органом таких документов в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определяются соглашением о взаимодействии, заключенным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ими в порядке, установленном постановлением Правительства Российской Федерации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3415">
        <w:rPr>
          <w:rFonts w:ascii="Arial" w:eastAsia="Times New Roman" w:hAnsi="Arial" w:cs="Arial"/>
          <w:sz w:val="24"/>
          <w:szCs w:val="24"/>
          <w:lang w:eastAsia="ru-RU"/>
        </w:rPr>
        <w:t>от 27 сентября 2011 г. № 797 «О взаимодействии между многофункциональными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центрами предоставления государственных и муниципальных услуг и федеральными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органами исполнительной власти, органами государственных внебюджетных фондов,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0A" w:rsidRPr="009A270A">
        <w:rPr>
          <w:rFonts w:ascii="Arial" w:eastAsia="Times New Roman" w:hAnsi="Arial" w:cs="Arial"/>
          <w:sz w:val="24"/>
          <w:szCs w:val="24"/>
          <w:lang w:eastAsia="ru-RU"/>
        </w:rPr>
        <w:t>органами государственной власти субъектов Российской Федерации, органами местного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самоуправления».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31.2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 xml:space="preserve"> Прием заявителей для выдачи документов, являющихся результатом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в порядке очередности при получении номерного талона 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терминала электронной очереди, соответствующего цели обращения, либо по</w:t>
      </w:r>
    </w:p>
    <w:p w:rsidR="009A270A" w:rsidRPr="009A270A" w:rsidRDefault="009A270A" w:rsidP="009A27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предварительной записи.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 на основании документа, удостоверяющего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личность в соответствии с законодательством Российской Федерации;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) проверяет полномочия представителя заявителя (в случае обращения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представителя заявителя);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в) определяет статус исполнения заявления заявителя в ГИС;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) распечатывает результат предоставления муниципальной услуги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экземпляра электронного документа на бумажном носителе и заверяет его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использованием печати многофункционального центра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(в предусмотренных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случаях-печати с изображением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Государственного герба Российской Федерации);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д) заверяет экземпляр электронного документа на бумажном носителе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печати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 центра (в предусмотренных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 актами Российской Федерации случаях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печати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изображением Государственного герба Российской Федерации);</w:t>
      </w:r>
    </w:p>
    <w:p w:rsidR="009A270A" w:rsidRPr="009A270A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е) выдает документы заявителю, при необходимости запрашивает у заявителя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подписи за каждый выданный документ;</w:t>
      </w:r>
    </w:p>
    <w:p w:rsidR="00745617" w:rsidRPr="00CC10CB" w:rsidRDefault="009A270A" w:rsidP="009A27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sz w:val="24"/>
          <w:szCs w:val="24"/>
          <w:lang w:eastAsia="ru-RU"/>
        </w:rPr>
        <w:t>ж) запрашивает согласие заявителя на участие в смс-опросе для оценки качества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70A">
        <w:rPr>
          <w:rFonts w:ascii="Arial" w:eastAsia="Times New Roman" w:hAnsi="Arial" w:cs="Arial"/>
          <w:sz w:val="24"/>
          <w:szCs w:val="24"/>
          <w:lang w:eastAsia="ru-RU"/>
        </w:rPr>
        <w:t>предоставленных услуг многофункциональным центром.</w:t>
      </w:r>
    </w:p>
    <w:p w:rsidR="00745617" w:rsidRPr="00CC10CB" w:rsidRDefault="00745617" w:rsidP="009A27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70A" w:rsidRP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9A270A" w:rsidRP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по предоставлению муниципальной услуги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9A270A" w:rsidRDefault="009A270A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9A270A" w:rsidRPr="009A270A" w:rsidRDefault="00973AD3" w:rsidP="009A27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Прибрежнинского</w:t>
      </w:r>
      <w:r w:rsidR="009A270A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9A270A" w:rsidRDefault="009A270A" w:rsidP="009A2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Pr="009A270A" w:rsidRDefault="009A270A" w:rsidP="009A2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70A">
        <w:rPr>
          <w:rFonts w:ascii="Arial" w:eastAsia="Times New Roman" w:hAnsi="Arial" w:cs="Arial"/>
          <w:b/>
          <w:sz w:val="24"/>
          <w:szCs w:val="24"/>
          <w:lang w:eastAsia="ru-RU"/>
        </w:rPr>
        <w:t>Форма разрешения на право вырубки зеленых насаждений</w:t>
      </w:r>
    </w:p>
    <w:p w:rsidR="00745617" w:rsidRPr="00B67AA7" w:rsidRDefault="00745617" w:rsidP="009A2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Pr="00B67AA7" w:rsidRDefault="00745617" w:rsidP="000D51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</w:t>
      </w: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70A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Кому:___________________________________</w:t>
      </w:r>
    </w:p>
    <w:p w:rsidR="00B25612" w:rsidRDefault="009A270A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</w:t>
      </w:r>
      <w:r w:rsidR="00B25612">
        <w:rPr>
          <w:rFonts w:ascii="Arial" w:eastAsia="Times New Roman" w:hAnsi="Arial" w:cs="Arial"/>
          <w:sz w:val="24"/>
          <w:szCs w:val="24"/>
          <w:lang w:eastAsia="ru-RU"/>
        </w:rPr>
        <w:t>имя, отчество – для граждан и ИП, или полное</w:t>
      </w:r>
    </w:p>
    <w:p w:rsidR="009A270A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организации – для юридических лиц</w:t>
      </w:r>
      <w:r w:rsidR="009A27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(почтовый индекс, адрес и адрес электронной почты)</w:t>
      </w:r>
    </w:p>
    <w:p w:rsidR="00B25612" w:rsidRDefault="00B25612" w:rsidP="009A2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право вырубки зеленых насаждений</w:t>
      </w:r>
    </w:p>
    <w:p w:rsidR="00B25612" w:rsidRDefault="00B25612" w:rsidP="00B256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решения Уполномоченного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номер решения Уполномоченного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органа местного самоуправления</w:t>
      </w: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Pr="00B25612" w:rsidRDefault="00B25612" w:rsidP="00B256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запроса</w:t>
      </w:r>
      <w:r w:rsidR="00973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‚ уведомляем </w:t>
      </w:r>
      <w:proofErr w:type="gramStart"/>
      <w:r w:rsidRPr="00B25612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 вырубки зеленых насаждений___________________________________________________________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Pr="00B25612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земельном участке с кадастровым номером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25612" w:rsidRP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на срок до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B25612" w:rsidRP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612">
        <w:rPr>
          <w:rFonts w:ascii="Arial" w:eastAsia="Times New Roman" w:hAnsi="Arial" w:cs="Arial"/>
          <w:sz w:val="24"/>
          <w:szCs w:val="24"/>
          <w:lang w:eastAsia="ru-RU"/>
        </w:rPr>
        <w:t>Приложение: схема участка с нанесением зеленых насаждений, подлежащих вырубке.</w:t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745617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7303" w:tblpY="145"/>
        <w:tblW w:w="0" w:type="auto"/>
        <w:tblLook w:val="04A0"/>
      </w:tblPr>
      <w:tblGrid>
        <w:gridCol w:w="4077"/>
      </w:tblGrid>
      <w:tr w:rsidR="00171098" w:rsidTr="00171098">
        <w:tc>
          <w:tcPr>
            <w:tcW w:w="4077" w:type="dxa"/>
            <w:vAlign w:val="center"/>
          </w:tcPr>
          <w:p w:rsidR="00171098" w:rsidRDefault="00171098" w:rsidP="0017109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71098" w:rsidRDefault="00171098" w:rsidP="001710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Сведения об электронной подписи</w:t>
            </w:r>
          </w:p>
          <w:p w:rsidR="00171098" w:rsidRDefault="00171098" w:rsidP="0017109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5612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71098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(ФИО, должность уполномоченного </w:t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сотрудника)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5612" w:rsidRPr="00B67AA7" w:rsidRDefault="00B25612" w:rsidP="00B256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к разрешению на право вырубки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зеленых насаждений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Регистрационный №: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__________________</w:t>
      </w:r>
    </w:p>
    <w:p w:rsidR="00171098" w:rsidRP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color w:val="000000"/>
          <w:lang w:eastAsia="ru-RU"/>
        </w:rPr>
        <w:t>Дата:__________________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УЧАСТКА С НАНЕСЕНИЕМ ЗЕЛЕНЫХ НАСАЖДЕНИЙ,</w:t>
      </w: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 ВЫРУБКЕ</w:t>
      </w: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6778" w:tblpY="93"/>
        <w:tblW w:w="0" w:type="auto"/>
        <w:tblLook w:val="04A0"/>
      </w:tblPr>
      <w:tblGrid>
        <w:gridCol w:w="3652"/>
      </w:tblGrid>
      <w:tr w:rsidR="00171098" w:rsidTr="00171098">
        <w:tc>
          <w:tcPr>
            <w:tcW w:w="3652" w:type="dxa"/>
          </w:tcPr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171098" w:rsidRPr="00171098" w:rsidRDefault="00171098" w:rsidP="001710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  <w:p w:rsidR="00171098" w:rsidRDefault="00171098" w:rsidP="001710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{Ф.И.О. должность уполномоченного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сотрудника}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1098" w:rsidRPr="00171098" w:rsidRDefault="00171098" w:rsidP="00171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17" w:rsidRDefault="00745617" w:rsidP="000D51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16" w:rsidRPr="000D5116" w:rsidRDefault="000D5116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№ 2</w:t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к Административному регламенту</w:t>
      </w:r>
    </w:p>
    <w:p w:rsidR="00171098" w:rsidRP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по предоставлению</w:t>
      </w:r>
    </w:p>
    <w:p w:rsidR="00171098" w:rsidRDefault="00171098" w:rsidP="0017109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муниципальной услуги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171098" w:rsidRDefault="00171098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171098" w:rsidRPr="009A270A" w:rsidRDefault="00973AD3" w:rsidP="001710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Прибрежнинского</w:t>
      </w:r>
      <w:r w:rsidR="00171098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171098" w:rsidRDefault="00171098" w:rsidP="00171098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D5116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 предоставления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 / об отказе в предоставлении услуги</w:t>
      </w:r>
    </w:p>
    <w:p w:rsidR="000D5116" w:rsidRDefault="000D5116" w:rsidP="000D511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Кому:___________________________________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– для граждан и ИП, или полное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организации – для юридических лиц)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(почтовый индекс, адрес и адрес электронной почты)</w:t>
      </w:r>
    </w:p>
    <w:p w:rsidR="00171098" w:rsidRPr="00B67AA7" w:rsidRDefault="00171098" w:rsidP="00171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</w:t>
      </w:r>
    </w:p>
    <w:p w:rsidR="00171098" w:rsidRDefault="00171098" w:rsidP="001710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0D5116" w:rsidRDefault="000D5116" w:rsidP="000D511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/ об отказе в предоставлении услуги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/ от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</w:t>
      </w:r>
    </w:p>
    <w:p w:rsidR="00171098" w:rsidRPr="00171098" w:rsidRDefault="00171098" w:rsidP="001710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(номер и дата решения)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результатам рассмотрения заявления по услуге «Выдача разрешения на право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 зеленых насаждений»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приложенных к нему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 органом, уполномоченным на предоставление услуги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‚ принято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 об отказе в приеме документов, необходимых для предоставления услуги / об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 в предоставлении услуги, по следующим основаниям: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 вправе повторно обратиться в орган, уполномоченный на предоставление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 с заявлением о предоставлении услуги после устранения указанных нарушений.</w:t>
      </w:r>
    </w:p>
    <w:p w:rsidR="00171098" w:rsidRP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жалобы в орган, уполномоченный на предоставление услуги, а также в судебном порядке.</w:t>
      </w: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7393" w:tblpY="-57"/>
        <w:tblW w:w="0" w:type="auto"/>
        <w:tblLook w:val="04A0"/>
      </w:tblPr>
      <w:tblGrid>
        <w:gridCol w:w="3227"/>
      </w:tblGrid>
      <w:tr w:rsidR="00C03D37" w:rsidTr="00C03D37">
        <w:tc>
          <w:tcPr>
            <w:tcW w:w="3227" w:type="dxa"/>
          </w:tcPr>
          <w:p w:rsidR="00C03D37" w:rsidRPr="00171098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об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C03D37" w:rsidRPr="00171098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10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подписи</w:t>
            </w:r>
          </w:p>
          <w:p w:rsidR="00C03D37" w:rsidRDefault="00C03D37" w:rsidP="00C03D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D37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{Ф.И.О. должность уполномоченного </w:t>
      </w:r>
    </w:p>
    <w:p w:rsidR="00171098" w:rsidRDefault="00171098" w:rsidP="001710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1710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отрудника} </w:t>
      </w: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1098" w:rsidRDefault="00171098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3D37" w:rsidRDefault="00C03D37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C5160" w:rsidRDefault="004C5160" w:rsidP="00171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ectPr w:rsidR="004C5160" w:rsidSect="00C03D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 3</w:t>
      </w: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к Административному регламенту</w:t>
      </w:r>
    </w:p>
    <w:p w:rsidR="004C5160" w:rsidRPr="00171098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по предоставлению</w:t>
      </w:r>
    </w:p>
    <w:p w:rsidR="004C5160" w:rsidRDefault="004C5160" w:rsidP="004C516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171098">
        <w:rPr>
          <w:rFonts w:ascii="Courier New" w:eastAsia="Times New Roman" w:hAnsi="Courier New" w:cs="Courier New"/>
          <w:bCs/>
          <w:color w:val="000000"/>
          <w:lang w:eastAsia="ru-RU"/>
        </w:rPr>
        <w:t>муниципальной услуги</w:t>
      </w:r>
    </w:p>
    <w:p w:rsidR="004C5160" w:rsidRDefault="004C5160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>«Выдача разрешений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A270A">
        <w:rPr>
          <w:rFonts w:ascii="Courier New" w:eastAsia="Times New Roman" w:hAnsi="Courier New" w:cs="Courier New"/>
          <w:lang w:eastAsia="ru-RU"/>
        </w:rPr>
        <w:t xml:space="preserve">на право вырубки </w:t>
      </w:r>
    </w:p>
    <w:p w:rsidR="004C5160" w:rsidRDefault="004C5160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270A">
        <w:rPr>
          <w:rFonts w:ascii="Courier New" w:eastAsia="Times New Roman" w:hAnsi="Courier New" w:cs="Courier New"/>
          <w:lang w:eastAsia="ru-RU"/>
        </w:rPr>
        <w:t xml:space="preserve">зеленых насаждений на территории </w:t>
      </w:r>
    </w:p>
    <w:p w:rsidR="004C5160" w:rsidRPr="009A270A" w:rsidRDefault="00973AD3" w:rsidP="004C51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Прибрежнинского</w:t>
      </w:r>
      <w:r w:rsidR="004C5160" w:rsidRPr="009A270A">
        <w:rPr>
          <w:rFonts w:ascii="Courier New" w:eastAsia="Times New Roman" w:hAnsi="Courier New" w:cs="Courier New"/>
          <w:lang w:eastAsia="ru-RU"/>
        </w:rPr>
        <w:t xml:space="preserve"> муниципального образования»</w:t>
      </w:r>
    </w:p>
    <w:p w:rsidR="004C5160" w:rsidRDefault="004C5160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 административных процедур</w:t>
      </w:r>
    </w:p>
    <w:p w:rsidR="000D5116" w:rsidRPr="000D5116" w:rsidRDefault="000D5116" w:rsidP="000D51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997"/>
        <w:gridCol w:w="4076"/>
        <w:gridCol w:w="4665"/>
        <w:gridCol w:w="2658"/>
      </w:tblGrid>
      <w:tr w:rsidR="000D5116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Место выполнения действия/ используемая ИС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Процедуры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Действия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4C5160" w:rsidRDefault="000D5116" w:rsidP="004C5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5160">
              <w:rPr>
                <w:rFonts w:ascii="Courier New" w:eastAsia="Times New Roman" w:hAnsi="Courier New" w:cs="Courier New"/>
                <w:b/>
                <w:lang w:eastAsia="ru-RU"/>
              </w:rPr>
              <w:t>Максимальный срок</w:t>
            </w:r>
          </w:p>
        </w:tc>
      </w:tr>
      <w:tr w:rsidR="000D5116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</w:tr>
      <w:tr w:rsidR="000D5116" w:rsidRPr="000D5116" w:rsidTr="004C5160">
        <w:trPr>
          <w:trHeight w:val="57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16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Проверка документов и регистрация заявления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116" w:rsidRPr="00C03D37" w:rsidRDefault="000D5116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 рабочего дня</w:t>
            </w:r>
            <w:bookmarkStart w:id="14" w:name="_ftnref1"/>
            <w:bookmarkEnd w:id="14"/>
            <w:r w:rsidR="00D35CDA" w:rsidRPr="00C03D37">
              <w:rPr>
                <w:rFonts w:ascii="Courier New" w:eastAsia="Times New Roman" w:hAnsi="Courier New" w:cs="Courier New"/>
                <w:lang w:eastAsia="ru-RU"/>
              </w:rPr>
              <w:fldChar w:fldCharType="begin"/>
            </w:r>
            <w:r w:rsidRPr="00C03D37">
              <w:rPr>
                <w:rFonts w:ascii="Courier New" w:eastAsia="Times New Roman" w:hAnsi="Courier New" w:cs="Courier New"/>
                <w:lang w:eastAsia="ru-RU"/>
              </w:rPr>
              <w:instrText xml:space="preserve"> HYPERLINK "https://pravo-search.minjust.ru/bigs/portal.html" \l "_ftn1" </w:instrText>
            </w:r>
            <w:r w:rsidR="00D35CDA" w:rsidRPr="00C03D37">
              <w:rPr>
                <w:rFonts w:ascii="Courier New" w:eastAsia="Times New Roman" w:hAnsi="Courier New" w:cs="Courier New"/>
                <w:lang w:eastAsia="ru-RU"/>
              </w:rPr>
              <w:fldChar w:fldCharType="separate"/>
            </w:r>
            <w:r w:rsidRPr="00C03D37">
              <w:rPr>
                <w:rFonts w:ascii="Courier New" w:eastAsia="Times New Roman" w:hAnsi="Courier New" w:cs="Courier New"/>
                <w:color w:val="0000FF"/>
                <w:u w:val="single"/>
                <w:lang w:eastAsia="ru-RU"/>
              </w:rPr>
              <w:t>[1]</w:t>
            </w:r>
            <w:r w:rsidR="00D35CDA" w:rsidRPr="00C03D37">
              <w:rPr>
                <w:rFonts w:ascii="Courier New" w:eastAsia="Times New Roman" w:hAnsi="Courier New" w:cs="Courier New"/>
                <w:lang w:eastAsia="ru-RU"/>
              </w:rPr>
              <w:fldChar w:fldCharType="end"/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Подтверждение полномочий представителя заявителя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Регистрация заявления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об отказе в приеме документов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Получение сведений посредством СМЭВ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5 рабочих дней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Получение ответов на межведомственные запросы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92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 / СМЭВ</w:t>
            </w:r>
          </w:p>
        </w:tc>
        <w:tc>
          <w:tcPr>
            <w:tcW w:w="4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Выезд на место проведения работ для обследования участка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9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10 рабочих дней</w:t>
            </w:r>
          </w:p>
        </w:tc>
      </w:tr>
      <w:tr w:rsidR="00C03D37" w:rsidRPr="000D5116" w:rsidTr="004C5160">
        <w:trPr>
          <w:trHeight w:val="23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Направление акта обследования, расчета компенсационной стоимости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23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35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Контроль поступления оплаты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rPr>
          <w:trHeight w:val="135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13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Прием сведений об оплате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Рассмотрение документов и сведений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2 рабочих дней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До 1 часа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Формирование решения о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Принятие решения об отказе в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D37" w:rsidRPr="00C03D37" w:rsidRDefault="00C03D37" w:rsidP="004C5160">
            <w:pPr>
              <w:rPr>
                <w:rFonts w:ascii="Courier New" w:hAnsi="Courier New" w:cs="Courier New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Формирование отказа в предоставлении услуги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03D37" w:rsidRPr="000D5116" w:rsidTr="004C51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37" w:rsidRPr="00C03D37" w:rsidRDefault="00C03D37" w:rsidP="004C516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Модуль МФЦ / Ведомство / ПГС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результата на бумажном носителе (опционально)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D37" w:rsidRPr="00C03D37" w:rsidRDefault="00C03D37" w:rsidP="004C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D37">
              <w:rPr>
                <w:rFonts w:ascii="Courier New" w:eastAsia="Times New Roman" w:hAnsi="Courier New" w:cs="Courier New"/>
                <w:lang w:eastAsia="ru-RU"/>
              </w:rPr>
              <w:t>После окончания процедуры принятия решения</w:t>
            </w:r>
          </w:p>
        </w:tc>
      </w:tr>
    </w:tbl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0D5116" w:rsidP="000D5116">
      <w:pPr>
        <w:spacing w:after="0" w:line="1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116" w:rsidRPr="000D5116" w:rsidRDefault="00D35CDA" w:rsidP="000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54.9pt;height:.75pt" o:hrpct="0" o:hrstd="t" o:hrnoshade="t" o:hr="t" fillcolor="black" stroked="f"/>
        </w:pict>
      </w:r>
    </w:p>
    <w:bookmarkStart w:id="15" w:name="_ftn1"/>
    <w:bookmarkEnd w:id="15"/>
    <w:p w:rsidR="000D5116" w:rsidRPr="004C5160" w:rsidRDefault="00D35CDA" w:rsidP="000D5116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begin"/>
      </w:r>
      <w:r w:rsidR="000D5116" w:rsidRPr="004C5160">
        <w:rPr>
          <w:rFonts w:ascii="Courier New" w:eastAsia="Times New Roman" w:hAnsi="Courier New" w:cs="Courier New"/>
          <w:color w:val="000000"/>
          <w:lang w:eastAsia="ru-RU"/>
        </w:rPr>
        <w:instrText xml:space="preserve"> HYPERLINK "https://pravo-search.minjust.ru/bigs/portal.html" \l "_ftnref1" </w:instrText>
      </w: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separate"/>
      </w:r>
      <w:r w:rsidR="000D5116" w:rsidRPr="004C5160">
        <w:rPr>
          <w:rFonts w:ascii="Courier New" w:eastAsia="Times New Roman" w:hAnsi="Courier New" w:cs="Courier New"/>
          <w:color w:val="0000FF"/>
          <w:u w:val="single"/>
          <w:lang w:eastAsia="ru-RU"/>
        </w:rPr>
        <w:t>[1]</w:t>
      </w:r>
      <w:r w:rsidRPr="004C5160">
        <w:rPr>
          <w:rFonts w:ascii="Courier New" w:eastAsia="Times New Roman" w:hAnsi="Courier New" w:cs="Courier New"/>
          <w:color w:val="000000"/>
          <w:lang w:eastAsia="ru-RU"/>
        </w:rPr>
        <w:fldChar w:fldCharType="end"/>
      </w:r>
      <w:r w:rsidR="000D5116" w:rsidRPr="004C5160">
        <w:rPr>
          <w:rFonts w:ascii="Courier New" w:eastAsia="Times New Roman" w:hAnsi="Courier New" w:cs="Courier New"/>
          <w:color w:val="000000"/>
          <w:lang w:eastAsia="ru-RU"/>
        </w:rPr>
        <w:t> Не включается в общий срок предоставления государственной услуги.</w:t>
      </w:r>
    </w:p>
    <w:p w:rsidR="004C5160" w:rsidRDefault="004C5160">
      <w:pPr>
        <w:sectPr w:rsidR="004C5160" w:rsidSect="004C51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6" w:name="_GoBack"/>
      <w:bookmarkEnd w:id="16"/>
    </w:p>
    <w:p w:rsidR="004929FA" w:rsidRDefault="004929FA"/>
    <w:sectPr w:rsidR="004929FA" w:rsidSect="00D3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3" w:hanging="444"/>
      </w:pPr>
      <w:rPr>
        <w:b w:val="0"/>
        <w:bCs w:val="0"/>
        <w:w w:val="108"/>
      </w:rPr>
    </w:lvl>
    <w:lvl w:ilvl="1">
      <w:numFmt w:val="bullet"/>
      <w:lvlText w:val="•"/>
      <w:lvlJc w:val="left"/>
      <w:pPr>
        <w:ind w:left="1070" w:hanging="444"/>
      </w:pPr>
    </w:lvl>
    <w:lvl w:ilvl="2">
      <w:numFmt w:val="bullet"/>
      <w:lvlText w:val="•"/>
      <w:lvlJc w:val="left"/>
      <w:pPr>
        <w:ind w:left="2021" w:hanging="444"/>
      </w:pPr>
    </w:lvl>
    <w:lvl w:ilvl="3">
      <w:numFmt w:val="bullet"/>
      <w:lvlText w:val="•"/>
      <w:lvlJc w:val="left"/>
      <w:pPr>
        <w:ind w:left="2971" w:hanging="444"/>
      </w:pPr>
    </w:lvl>
    <w:lvl w:ilvl="4">
      <w:numFmt w:val="bullet"/>
      <w:lvlText w:val="•"/>
      <w:lvlJc w:val="left"/>
      <w:pPr>
        <w:ind w:left="3922" w:hanging="444"/>
      </w:pPr>
    </w:lvl>
    <w:lvl w:ilvl="5">
      <w:numFmt w:val="bullet"/>
      <w:lvlText w:val="•"/>
      <w:lvlJc w:val="left"/>
      <w:pPr>
        <w:ind w:left="4872" w:hanging="444"/>
      </w:pPr>
    </w:lvl>
    <w:lvl w:ilvl="6">
      <w:numFmt w:val="bullet"/>
      <w:lvlText w:val="•"/>
      <w:lvlJc w:val="left"/>
      <w:pPr>
        <w:ind w:left="5823" w:hanging="444"/>
      </w:pPr>
    </w:lvl>
    <w:lvl w:ilvl="7">
      <w:numFmt w:val="bullet"/>
      <w:lvlText w:val="•"/>
      <w:lvlJc w:val="left"/>
      <w:pPr>
        <w:ind w:left="6773" w:hanging="444"/>
      </w:pPr>
    </w:lvl>
    <w:lvl w:ilvl="8">
      <w:numFmt w:val="bullet"/>
      <w:lvlText w:val="•"/>
      <w:lvlJc w:val="left"/>
      <w:pPr>
        <w:ind w:left="7724" w:hanging="444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23" w:hanging="634"/>
      </w:pPr>
    </w:lvl>
    <w:lvl w:ilvl="1">
      <w:start w:val="2"/>
      <w:numFmt w:val="decimal"/>
      <w:lvlText w:val="%1.%2"/>
      <w:lvlJc w:val="left"/>
      <w:pPr>
        <w:ind w:left="823" w:hanging="634"/>
      </w:pPr>
      <w:rPr>
        <w:rFonts w:ascii="Times New Roman" w:hAnsi="Times New Roman" w:cs="Times New Roman"/>
        <w:b w:val="0"/>
        <w:bCs w:val="0"/>
        <w:color w:val="3D3D3D"/>
        <w:w w:val="110"/>
        <w:sz w:val="22"/>
        <w:szCs w:val="22"/>
      </w:rPr>
    </w:lvl>
    <w:lvl w:ilvl="2">
      <w:numFmt w:val="bullet"/>
      <w:lvlText w:val="•"/>
      <w:lvlJc w:val="left"/>
      <w:pPr>
        <w:ind w:left="2581" w:hanging="634"/>
      </w:pPr>
    </w:lvl>
    <w:lvl w:ilvl="3">
      <w:numFmt w:val="bullet"/>
      <w:lvlText w:val="•"/>
      <w:lvlJc w:val="left"/>
      <w:pPr>
        <w:ind w:left="3461" w:hanging="634"/>
      </w:pPr>
    </w:lvl>
    <w:lvl w:ilvl="4">
      <w:numFmt w:val="bullet"/>
      <w:lvlText w:val="•"/>
      <w:lvlJc w:val="left"/>
      <w:pPr>
        <w:ind w:left="4342" w:hanging="634"/>
      </w:pPr>
    </w:lvl>
    <w:lvl w:ilvl="5">
      <w:numFmt w:val="bullet"/>
      <w:lvlText w:val="•"/>
      <w:lvlJc w:val="left"/>
      <w:pPr>
        <w:ind w:left="5222" w:hanging="634"/>
      </w:pPr>
    </w:lvl>
    <w:lvl w:ilvl="6">
      <w:numFmt w:val="bullet"/>
      <w:lvlText w:val="•"/>
      <w:lvlJc w:val="left"/>
      <w:pPr>
        <w:ind w:left="6103" w:hanging="634"/>
      </w:pPr>
    </w:lvl>
    <w:lvl w:ilvl="7">
      <w:numFmt w:val="bullet"/>
      <w:lvlText w:val="•"/>
      <w:lvlJc w:val="left"/>
      <w:pPr>
        <w:ind w:left="6983" w:hanging="634"/>
      </w:pPr>
    </w:lvl>
    <w:lvl w:ilvl="8">
      <w:numFmt w:val="bullet"/>
      <w:lvlText w:val="•"/>
      <w:lvlJc w:val="left"/>
      <w:pPr>
        <w:ind w:left="7864" w:hanging="634"/>
      </w:pPr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left="502" w:hanging="733"/>
      </w:pPr>
      <w:rPr>
        <w:rFonts w:ascii="Times New Roman" w:hAnsi="Times New Roman" w:cs="Times New Roman"/>
        <w:b/>
        <w:bCs/>
        <w:color w:val="161616"/>
        <w:w w:val="109"/>
        <w:sz w:val="23"/>
        <w:szCs w:val="23"/>
      </w:rPr>
    </w:lvl>
    <w:lvl w:ilvl="1">
      <w:numFmt w:val="bullet"/>
      <w:lvlText w:val="•"/>
      <w:lvlJc w:val="left"/>
      <w:pPr>
        <w:ind w:left="1414" w:hanging="733"/>
      </w:pPr>
    </w:lvl>
    <w:lvl w:ilvl="2">
      <w:numFmt w:val="bullet"/>
      <w:lvlText w:val="•"/>
      <w:lvlJc w:val="left"/>
      <w:pPr>
        <w:ind w:left="2329" w:hanging="733"/>
      </w:pPr>
    </w:lvl>
    <w:lvl w:ilvl="3">
      <w:numFmt w:val="bullet"/>
      <w:lvlText w:val="•"/>
      <w:lvlJc w:val="left"/>
      <w:pPr>
        <w:ind w:left="3243" w:hanging="733"/>
      </w:pPr>
    </w:lvl>
    <w:lvl w:ilvl="4">
      <w:numFmt w:val="bullet"/>
      <w:lvlText w:val="•"/>
      <w:lvlJc w:val="left"/>
      <w:pPr>
        <w:ind w:left="4158" w:hanging="733"/>
      </w:pPr>
    </w:lvl>
    <w:lvl w:ilvl="5">
      <w:numFmt w:val="bullet"/>
      <w:lvlText w:val="•"/>
      <w:lvlJc w:val="left"/>
      <w:pPr>
        <w:ind w:left="5072" w:hanging="733"/>
      </w:pPr>
    </w:lvl>
    <w:lvl w:ilvl="6">
      <w:numFmt w:val="bullet"/>
      <w:lvlText w:val="•"/>
      <w:lvlJc w:val="left"/>
      <w:pPr>
        <w:ind w:left="5987" w:hanging="733"/>
      </w:pPr>
    </w:lvl>
    <w:lvl w:ilvl="7">
      <w:numFmt w:val="bullet"/>
      <w:lvlText w:val="•"/>
      <w:lvlJc w:val="left"/>
      <w:pPr>
        <w:ind w:left="6901" w:hanging="733"/>
      </w:pPr>
    </w:lvl>
    <w:lvl w:ilvl="8">
      <w:numFmt w:val="bullet"/>
      <w:lvlText w:val="•"/>
      <w:lvlJc w:val="left"/>
      <w:pPr>
        <w:ind w:left="7816" w:hanging="733"/>
      </w:pPr>
    </w:lvl>
  </w:abstractNum>
  <w:abstractNum w:abstractNumId="3">
    <w:nsid w:val="00000405"/>
    <w:multiLevelType w:val="multilevel"/>
    <w:tmpl w:val="00000888"/>
    <w:lvl w:ilvl="0">
      <w:start w:val="14"/>
      <w:numFmt w:val="decimal"/>
      <w:lvlText w:val="%1"/>
      <w:lvlJc w:val="left"/>
      <w:pPr>
        <w:ind w:left="112" w:hanging="768"/>
      </w:pPr>
    </w:lvl>
    <w:lvl w:ilvl="1">
      <w:start w:val="1"/>
      <w:numFmt w:val="decimal"/>
      <w:lvlText w:val="%1.%2"/>
      <w:lvlJc w:val="left"/>
      <w:pPr>
        <w:ind w:left="112" w:hanging="768"/>
      </w:pPr>
      <w:rPr>
        <w:b w:val="0"/>
        <w:bCs w:val="0"/>
        <w:w w:val="113"/>
      </w:rPr>
    </w:lvl>
    <w:lvl w:ilvl="2">
      <w:numFmt w:val="bullet"/>
      <w:lvlText w:val="•"/>
      <w:lvlJc w:val="left"/>
      <w:pPr>
        <w:ind w:left="2025" w:hanging="768"/>
      </w:pPr>
    </w:lvl>
    <w:lvl w:ilvl="3">
      <w:numFmt w:val="bullet"/>
      <w:lvlText w:val="•"/>
      <w:lvlJc w:val="left"/>
      <w:pPr>
        <w:ind w:left="2977" w:hanging="768"/>
      </w:pPr>
    </w:lvl>
    <w:lvl w:ilvl="4">
      <w:numFmt w:val="bullet"/>
      <w:lvlText w:val="•"/>
      <w:lvlJc w:val="left"/>
      <w:pPr>
        <w:ind w:left="3930" w:hanging="768"/>
      </w:pPr>
    </w:lvl>
    <w:lvl w:ilvl="5">
      <w:numFmt w:val="bullet"/>
      <w:lvlText w:val="•"/>
      <w:lvlJc w:val="left"/>
      <w:pPr>
        <w:ind w:left="4882" w:hanging="768"/>
      </w:pPr>
    </w:lvl>
    <w:lvl w:ilvl="6">
      <w:numFmt w:val="bullet"/>
      <w:lvlText w:val="•"/>
      <w:lvlJc w:val="left"/>
      <w:pPr>
        <w:ind w:left="5835" w:hanging="768"/>
      </w:pPr>
    </w:lvl>
    <w:lvl w:ilvl="7">
      <w:numFmt w:val="bullet"/>
      <w:lvlText w:val="•"/>
      <w:lvlJc w:val="left"/>
      <w:pPr>
        <w:ind w:left="6787" w:hanging="768"/>
      </w:pPr>
    </w:lvl>
    <w:lvl w:ilvl="8">
      <w:numFmt w:val="bullet"/>
      <w:lvlText w:val="•"/>
      <w:lvlJc w:val="left"/>
      <w:pPr>
        <w:ind w:left="7740" w:hanging="768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B"/>
    <w:rsid w:val="000D5116"/>
    <w:rsid w:val="00171098"/>
    <w:rsid w:val="002532AE"/>
    <w:rsid w:val="002C3095"/>
    <w:rsid w:val="003C0C95"/>
    <w:rsid w:val="0045458E"/>
    <w:rsid w:val="004929FA"/>
    <w:rsid w:val="004B7991"/>
    <w:rsid w:val="004C5160"/>
    <w:rsid w:val="00596E83"/>
    <w:rsid w:val="00610AFF"/>
    <w:rsid w:val="006D1A8D"/>
    <w:rsid w:val="00745617"/>
    <w:rsid w:val="008B7362"/>
    <w:rsid w:val="00903D9B"/>
    <w:rsid w:val="00973AD3"/>
    <w:rsid w:val="00977855"/>
    <w:rsid w:val="00980C0C"/>
    <w:rsid w:val="009A270A"/>
    <w:rsid w:val="009B45E6"/>
    <w:rsid w:val="00AE5382"/>
    <w:rsid w:val="00B25612"/>
    <w:rsid w:val="00B67AA7"/>
    <w:rsid w:val="00C0214F"/>
    <w:rsid w:val="00C03D37"/>
    <w:rsid w:val="00CA2209"/>
    <w:rsid w:val="00CC10CB"/>
    <w:rsid w:val="00CF03B8"/>
    <w:rsid w:val="00D35CDA"/>
    <w:rsid w:val="00DB1DFE"/>
    <w:rsid w:val="00DB3415"/>
    <w:rsid w:val="00F061D3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D5116"/>
  </w:style>
  <w:style w:type="paragraph" w:styleId="a4">
    <w:name w:val="Normal (Web)"/>
    <w:basedOn w:val="a"/>
    <w:uiPriority w:val="99"/>
    <w:unhideWhenUsed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51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5116"/>
    <w:rPr>
      <w:color w:val="800080"/>
      <w:u w:val="single"/>
    </w:rPr>
  </w:style>
  <w:style w:type="character" w:customStyle="1" w:styleId="10">
    <w:name w:val="Гиперссылка1"/>
    <w:basedOn w:val="a0"/>
    <w:rsid w:val="000D5116"/>
  </w:style>
  <w:style w:type="paragraph" w:customStyle="1" w:styleId="default">
    <w:name w:val="defaul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1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prib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30</Pages>
  <Words>10200</Words>
  <Characters>58142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2022-08-11T07:49:00Z</dcterms:created>
  <dcterms:modified xsi:type="dcterms:W3CDTF">2022-08-19T01:53:00Z</dcterms:modified>
</cp:coreProperties>
</file>